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BC79" w14:textId="77777777" w:rsidR="009D05C2" w:rsidRPr="009D0E43" w:rsidRDefault="009D05C2" w:rsidP="0050281F">
      <w:pPr>
        <w:pStyle w:val="Corpotesto"/>
        <w:ind w:right="164"/>
        <w:jc w:val="both"/>
        <w:rPr>
          <w:rFonts w:ascii="Arial"/>
          <w:lang w:val="it-IT"/>
        </w:rPr>
      </w:pPr>
    </w:p>
    <w:p w14:paraId="06BEE446" w14:textId="75A58865" w:rsidR="005C6CA8" w:rsidRPr="000E7E35" w:rsidRDefault="005C6CA8" w:rsidP="003A7122">
      <w:pPr>
        <w:pStyle w:val="Corpotesto"/>
        <w:spacing w:before="118"/>
        <w:ind w:right="164"/>
        <w:jc w:val="both"/>
      </w:pPr>
    </w:p>
    <w:p w14:paraId="7AFD7BD6" w14:textId="77777777" w:rsidR="005C6CA8" w:rsidRPr="000E7E35" w:rsidRDefault="005C6CA8" w:rsidP="0050281F">
      <w:pPr>
        <w:pStyle w:val="Corpotesto"/>
        <w:ind w:right="164"/>
        <w:jc w:val="both"/>
        <w:rPr>
          <w:sz w:val="22"/>
        </w:rPr>
      </w:pPr>
    </w:p>
    <w:p w14:paraId="7B502C5F" w14:textId="1D206FB2" w:rsidR="009D05C2" w:rsidRPr="008709CE" w:rsidRDefault="009D05C2" w:rsidP="00692D70">
      <w:pPr>
        <w:pStyle w:val="Corpotesto"/>
        <w:tabs>
          <w:tab w:val="left" w:pos="2472"/>
        </w:tabs>
        <w:ind w:right="164"/>
        <w:jc w:val="both"/>
        <w:rPr>
          <w:rFonts w:asciiTheme="minorHAnsi" w:hAnsiTheme="minorHAnsi" w:cstheme="minorHAnsi"/>
          <w:sz w:val="27"/>
        </w:rPr>
      </w:pPr>
    </w:p>
    <w:p w14:paraId="4DC33484" w14:textId="32F9EE72" w:rsidR="009D05C2" w:rsidRPr="008709CE" w:rsidRDefault="009D0E43" w:rsidP="006B10F2">
      <w:pPr>
        <w:pStyle w:val="Corpotesto"/>
        <w:spacing w:before="59"/>
        <w:ind w:left="7920" w:right="164" w:firstLine="720"/>
        <w:jc w:val="both"/>
        <w:rPr>
          <w:rFonts w:asciiTheme="minorHAnsi" w:hAnsiTheme="minorHAnsi" w:cstheme="minorHAnsi"/>
          <w:lang w:val="it-IT"/>
        </w:rPr>
      </w:pPr>
      <w:r w:rsidRPr="008709CE">
        <w:rPr>
          <w:rFonts w:asciiTheme="minorHAnsi" w:hAnsiTheme="minorHAnsi" w:cstheme="minorHAnsi"/>
          <w:lang w:val="it-IT"/>
        </w:rPr>
        <w:t>A</w:t>
      </w:r>
      <w:r w:rsidR="00D7327A" w:rsidRPr="008709CE">
        <w:rPr>
          <w:rFonts w:asciiTheme="minorHAnsi" w:hAnsiTheme="minorHAnsi" w:cstheme="minorHAnsi"/>
          <w:lang w:val="it-IT"/>
        </w:rPr>
        <w:t>nnex</w:t>
      </w:r>
      <w:r w:rsidR="006B10F2" w:rsidRPr="008709CE">
        <w:rPr>
          <w:rFonts w:asciiTheme="minorHAnsi" w:hAnsiTheme="minorHAnsi" w:cstheme="minorHAnsi"/>
          <w:lang w:val="it-IT"/>
        </w:rPr>
        <w:t xml:space="preserve"> 1</w:t>
      </w:r>
    </w:p>
    <w:p w14:paraId="54C29D78" w14:textId="77777777" w:rsidR="009D05C2" w:rsidRPr="008709CE" w:rsidRDefault="009D05C2" w:rsidP="0050281F">
      <w:pPr>
        <w:pStyle w:val="Corpotesto"/>
        <w:spacing w:before="2"/>
        <w:ind w:right="164"/>
        <w:jc w:val="both"/>
        <w:rPr>
          <w:rFonts w:asciiTheme="minorHAnsi" w:hAnsiTheme="minorHAnsi" w:cstheme="minorHAnsi"/>
          <w:sz w:val="25"/>
          <w:lang w:val="it-IT"/>
        </w:rPr>
      </w:pPr>
    </w:p>
    <w:p w14:paraId="491FE58D" w14:textId="74C1E9CB" w:rsidR="009D05C2" w:rsidRPr="008709CE" w:rsidRDefault="00D7327A" w:rsidP="006B10F2">
      <w:pPr>
        <w:spacing w:before="56"/>
        <w:ind w:left="39" w:right="164"/>
        <w:jc w:val="center"/>
        <w:rPr>
          <w:rFonts w:asciiTheme="minorHAnsi" w:hAnsiTheme="minorHAnsi" w:cstheme="minorHAnsi"/>
          <w:b/>
          <w:lang w:val="it-IT"/>
        </w:rPr>
      </w:pPr>
      <w:r w:rsidRPr="008709CE">
        <w:rPr>
          <w:rFonts w:asciiTheme="minorHAnsi" w:hAnsiTheme="minorHAnsi" w:cstheme="minorHAnsi"/>
          <w:b/>
          <w:lang w:val="it-IT"/>
        </w:rPr>
        <w:t>Application form</w:t>
      </w:r>
    </w:p>
    <w:p w14:paraId="67B62DB5" w14:textId="77777777" w:rsidR="009D05C2" w:rsidRPr="009D0E43" w:rsidRDefault="009D05C2" w:rsidP="006B10F2">
      <w:pPr>
        <w:pStyle w:val="Corpotesto"/>
        <w:spacing w:before="11"/>
        <w:ind w:left="7088" w:right="164"/>
        <w:jc w:val="right"/>
        <w:rPr>
          <w:b/>
          <w:sz w:val="29"/>
          <w:lang w:val="it-IT"/>
        </w:rPr>
      </w:pPr>
    </w:p>
    <w:p w14:paraId="530470A3" w14:textId="4E1D557B" w:rsidR="009D05C2" w:rsidRPr="009D0E43" w:rsidRDefault="00D7327A" w:rsidP="006B10F2">
      <w:pPr>
        <w:spacing w:line="300" w:lineRule="auto"/>
        <w:ind w:left="7088" w:right="164" w:hanging="137"/>
        <w:jc w:val="right"/>
        <w:rPr>
          <w:i/>
          <w:sz w:val="20"/>
          <w:lang w:val="it-IT"/>
        </w:rPr>
      </w:pPr>
      <w:r>
        <w:rPr>
          <w:i/>
          <w:sz w:val="20"/>
          <w:lang w:val="it-IT"/>
        </w:rPr>
        <w:t xml:space="preserve">To: </w:t>
      </w:r>
      <w:r w:rsidR="009D0E43" w:rsidRPr="009D0E43">
        <w:rPr>
          <w:i/>
          <w:sz w:val="20"/>
          <w:lang w:val="it-IT"/>
        </w:rPr>
        <w:t>Istituto Nazionale</w:t>
      </w:r>
      <w:r w:rsidR="009D0E43" w:rsidRPr="009D0E43">
        <w:rPr>
          <w:i/>
          <w:spacing w:val="-9"/>
          <w:sz w:val="20"/>
          <w:lang w:val="it-IT"/>
        </w:rPr>
        <w:t xml:space="preserve"> </w:t>
      </w:r>
      <w:r w:rsidR="009D0E43" w:rsidRPr="009D0E43">
        <w:rPr>
          <w:i/>
          <w:sz w:val="20"/>
          <w:lang w:val="it-IT"/>
        </w:rPr>
        <w:t>di</w:t>
      </w:r>
      <w:r w:rsidR="009D0E43" w:rsidRPr="009D0E43">
        <w:rPr>
          <w:i/>
          <w:spacing w:val="-5"/>
          <w:sz w:val="20"/>
          <w:lang w:val="it-IT"/>
        </w:rPr>
        <w:t xml:space="preserve"> </w:t>
      </w:r>
      <w:r w:rsidR="009D0E43" w:rsidRPr="009D0E43">
        <w:rPr>
          <w:i/>
          <w:sz w:val="20"/>
          <w:lang w:val="it-IT"/>
        </w:rPr>
        <w:t>Oceanografia</w:t>
      </w:r>
      <w:r w:rsidR="009D0E43" w:rsidRPr="009D0E43">
        <w:rPr>
          <w:i/>
          <w:w w:val="99"/>
          <w:sz w:val="20"/>
          <w:lang w:val="it-IT"/>
        </w:rPr>
        <w:t xml:space="preserve"> </w:t>
      </w:r>
      <w:r w:rsidR="009D0E43" w:rsidRPr="009D0E43">
        <w:rPr>
          <w:i/>
          <w:sz w:val="20"/>
          <w:lang w:val="it-IT"/>
        </w:rPr>
        <w:t>e di Geofisica Sperimentale</w:t>
      </w:r>
      <w:r w:rsidR="009D0E43" w:rsidRPr="009D0E43">
        <w:rPr>
          <w:i/>
          <w:spacing w:val="-8"/>
          <w:sz w:val="20"/>
          <w:lang w:val="it-IT"/>
        </w:rPr>
        <w:t xml:space="preserve"> </w:t>
      </w:r>
      <w:r w:rsidR="009D0E43" w:rsidRPr="009D0E43">
        <w:rPr>
          <w:i/>
          <w:sz w:val="20"/>
          <w:lang w:val="it-IT"/>
        </w:rPr>
        <w:t>–</w:t>
      </w:r>
      <w:r w:rsidR="009D0E43" w:rsidRPr="009D0E43">
        <w:rPr>
          <w:i/>
          <w:spacing w:val="-5"/>
          <w:sz w:val="20"/>
          <w:lang w:val="it-IT"/>
        </w:rPr>
        <w:t xml:space="preserve"> </w:t>
      </w:r>
      <w:r w:rsidR="009D0E43" w:rsidRPr="009D0E43">
        <w:rPr>
          <w:i/>
          <w:sz w:val="20"/>
          <w:lang w:val="it-IT"/>
        </w:rPr>
        <w:t>OGS</w:t>
      </w:r>
      <w:r w:rsidR="009D0E43" w:rsidRPr="009D0E43">
        <w:rPr>
          <w:i/>
          <w:w w:val="99"/>
          <w:sz w:val="20"/>
          <w:lang w:val="it-IT"/>
        </w:rPr>
        <w:t xml:space="preserve"> </w:t>
      </w:r>
      <w:r w:rsidR="009D0E43" w:rsidRPr="009D0E43">
        <w:rPr>
          <w:i/>
          <w:sz w:val="20"/>
          <w:lang w:val="it-IT"/>
        </w:rPr>
        <w:t>Località Borgo Grotta Gigante,</w:t>
      </w:r>
      <w:r w:rsidR="009D0E43" w:rsidRPr="009D0E43">
        <w:rPr>
          <w:i/>
          <w:spacing w:val="-10"/>
          <w:sz w:val="20"/>
          <w:lang w:val="it-IT"/>
        </w:rPr>
        <w:t xml:space="preserve"> </w:t>
      </w:r>
      <w:r w:rsidR="009D0E43" w:rsidRPr="009D0E43">
        <w:rPr>
          <w:i/>
          <w:sz w:val="20"/>
          <w:lang w:val="it-IT"/>
        </w:rPr>
        <w:t>42/c</w:t>
      </w:r>
    </w:p>
    <w:p w14:paraId="6C620F07" w14:textId="586399CD" w:rsidR="009D05C2" w:rsidRPr="00C97284" w:rsidRDefault="009D0E43" w:rsidP="006B10F2">
      <w:pPr>
        <w:spacing w:line="243" w:lineRule="exact"/>
        <w:ind w:left="7088" w:right="164"/>
        <w:jc w:val="right"/>
        <w:rPr>
          <w:i/>
          <w:sz w:val="20"/>
          <w:lang w:val="it-IT"/>
        </w:rPr>
      </w:pPr>
      <w:r w:rsidRPr="00C97284">
        <w:rPr>
          <w:i/>
          <w:sz w:val="20"/>
          <w:lang w:val="it-IT"/>
        </w:rPr>
        <w:t>34010 Sgonico –</w:t>
      </w:r>
      <w:r w:rsidRPr="00C97284">
        <w:rPr>
          <w:i/>
          <w:spacing w:val="-13"/>
          <w:sz w:val="20"/>
          <w:lang w:val="it-IT"/>
        </w:rPr>
        <w:t xml:space="preserve"> </w:t>
      </w:r>
      <w:r w:rsidRPr="00C97284">
        <w:rPr>
          <w:i/>
          <w:sz w:val="20"/>
          <w:lang w:val="it-IT"/>
        </w:rPr>
        <w:t>TS</w:t>
      </w:r>
    </w:p>
    <w:p w14:paraId="00102B23" w14:textId="7D499817" w:rsidR="00416684" w:rsidRPr="00C97284" w:rsidRDefault="00DA0F9A" w:rsidP="006B10F2">
      <w:pPr>
        <w:spacing w:line="243" w:lineRule="exact"/>
        <w:ind w:left="7088" w:right="164"/>
        <w:jc w:val="right"/>
        <w:rPr>
          <w:rStyle w:val="Collegamentoipertestuale"/>
          <w:i/>
          <w:sz w:val="20"/>
          <w:lang w:val="it-IT"/>
        </w:rPr>
      </w:pPr>
      <w:hyperlink r:id="rId7" w:history="1">
        <w:r w:rsidR="00234309" w:rsidRPr="00C97284">
          <w:rPr>
            <w:rStyle w:val="Collegamentoipertestuale"/>
            <w:i/>
            <w:sz w:val="20"/>
            <w:lang w:val="it-IT"/>
          </w:rPr>
          <w:t>ogs@pec.it</w:t>
        </w:r>
      </w:hyperlink>
    </w:p>
    <w:p w14:paraId="0B5CA71D" w14:textId="23127A88" w:rsidR="008709CE" w:rsidRPr="00C97284" w:rsidRDefault="008709CE" w:rsidP="006B10F2">
      <w:pPr>
        <w:spacing w:line="243" w:lineRule="exact"/>
        <w:ind w:left="7088" w:right="164"/>
        <w:jc w:val="right"/>
        <w:rPr>
          <w:i/>
          <w:sz w:val="20"/>
          <w:lang w:val="it-IT"/>
        </w:rPr>
      </w:pPr>
      <w:r w:rsidRPr="00C97284">
        <w:rPr>
          <w:rStyle w:val="Collegamentoipertestuale"/>
          <w:i/>
          <w:sz w:val="20"/>
          <w:lang w:val="it-IT"/>
        </w:rPr>
        <w:t>protocollo@ogs.it</w:t>
      </w:r>
    </w:p>
    <w:p w14:paraId="73E12447" w14:textId="0B5BBF25" w:rsidR="00234309" w:rsidRPr="00C97284" w:rsidRDefault="00234309" w:rsidP="0050281F">
      <w:pPr>
        <w:spacing w:line="243" w:lineRule="exact"/>
        <w:ind w:right="164"/>
        <w:jc w:val="both"/>
        <w:rPr>
          <w:i/>
          <w:sz w:val="20"/>
          <w:lang w:val="it-IT"/>
        </w:rPr>
      </w:pPr>
    </w:p>
    <w:p w14:paraId="59C0AC1B" w14:textId="77777777" w:rsidR="00234309" w:rsidRPr="00C97284" w:rsidRDefault="00234309" w:rsidP="0050281F">
      <w:pPr>
        <w:spacing w:line="243" w:lineRule="exact"/>
        <w:ind w:right="164"/>
        <w:jc w:val="both"/>
        <w:rPr>
          <w:i/>
          <w:sz w:val="20"/>
          <w:lang w:val="it-IT"/>
        </w:rPr>
      </w:pPr>
    </w:p>
    <w:p w14:paraId="4A371122" w14:textId="0016921F" w:rsidR="00234309" w:rsidRPr="00885A3D" w:rsidRDefault="00D7327A" w:rsidP="0050281F">
      <w:pPr>
        <w:pStyle w:val="Corpotesto"/>
        <w:spacing w:before="10"/>
        <w:ind w:right="164"/>
        <w:jc w:val="both"/>
        <w:rPr>
          <w:rFonts w:ascii="Calibri" w:hAnsi="Calibri" w:cs="Calibri"/>
        </w:rPr>
      </w:pPr>
      <w:r w:rsidRPr="00885A3D">
        <w:rPr>
          <w:rFonts w:ascii="Calibri" w:hAnsi="Calibri" w:cs="Calibri"/>
        </w:rPr>
        <w:t>The undersigned</w:t>
      </w:r>
      <w:r w:rsidR="00234309" w:rsidRPr="00885A3D">
        <w:rPr>
          <w:rFonts w:ascii="Calibri" w:hAnsi="Calibri" w:cs="Calibri"/>
        </w:rPr>
        <w:t xml:space="preserve"> (</w:t>
      </w:r>
      <w:r w:rsidRPr="00885A3D">
        <w:rPr>
          <w:rFonts w:ascii="Calibri" w:hAnsi="Calibri" w:cs="Calibri"/>
        </w:rPr>
        <w:t>surname and name</w:t>
      </w:r>
      <w:r w:rsidR="00234309" w:rsidRPr="00885A3D">
        <w:rPr>
          <w:rFonts w:ascii="Calibri" w:hAnsi="Calibri" w:cs="Calibri"/>
        </w:rPr>
        <w:t xml:space="preserve">) </w:t>
      </w:r>
    </w:p>
    <w:p w14:paraId="3811B82B" w14:textId="77777777" w:rsidR="00234309" w:rsidRPr="00885A3D" w:rsidRDefault="00234309" w:rsidP="0050281F">
      <w:pPr>
        <w:pStyle w:val="Corpotesto"/>
        <w:spacing w:before="10"/>
        <w:ind w:right="164"/>
        <w:jc w:val="both"/>
        <w:rPr>
          <w:rFonts w:ascii="Calibri" w:hAnsi="Calibri" w:cs="Calibri"/>
        </w:rPr>
      </w:pPr>
      <w:r w:rsidRPr="00885A3D">
        <w:rPr>
          <w:rFonts w:ascii="Calibri" w:hAnsi="Calibri" w:cs="Calibri"/>
        </w:rPr>
        <w:t xml:space="preserve">………………………………………………………………………………………………………………………………… </w:t>
      </w:r>
    </w:p>
    <w:p w14:paraId="731E234B" w14:textId="77777777" w:rsidR="00D7327A" w:rsidRPr="00885A3D" w:rsidRDefault="00D7327A" w:rsidP="00D7327A">
      <w:pPr>
        <w:tabs>
          <w:tab w:val="left" w:pos="993"/>
        </w:tabs>
        <w:suppressAutoHyphens/>
        <w:ind w:right="381"/>
        <w:jc w:val="both"/>
        <w:rPr>
          <w:rFonts w:ascii="Calibri" w:hAnsi="Calibri" w:cs="Calibri"/>
          <w:sz w:val="20"/>
          <w:szCs w:val="20"/>
        </w:rPr>
      </w:pPr>
      <w:r w:rsidRPr="00885A3D">
        <w:rPr>
          <w:rFonts w:ascii="Calibri" w:eastAsia="Batang" w:hAnsi="Calibri" w:cs="Calibri"/>
          <w:sz w:val="20"/>
          <w:szCs w:val="20"/>
          <w:lang w:val="en-GB"/>
        </w:rPr>
        <w:t>requests to participate in the present selection.</w:t>
      </w:r>
    </w:p>
    <w:p w14:paraId="4A85C34B" w14:textId="25C78AA2" w:rsidR="00234309" w:rsidRPr="00885A3D" w:rsidRDefault="00234309" w:rsidP="0050281F">
      <w:pPr>
        <w:pStyle w:val="Corpotesto"/>
        <w:spacing w:before="10"/>
        <w:ind w:right="164"/>
        <w:jc w:val="both"/>
        <w:rPr>
          <w:rFonts w:ascii="Calibri" w:hAnsi="Calibri" w:cs="Calibri"/>
        </w:rPr>
      </w:pPr>
    </w:p>
    <w:p w14:paraId="08E77C61" w14:textId="64F72016" w:rsidR="009D05C2" w:rsidRPr="00885A3D" w:rsidRDefault="009D05C2" w:rsidP="0050281F">
      <w:pPr>
        <w:pStyle w:val="Corpotesto"/>
        <w:spacing w:before="10"/>
        <w:ind w:right="164"/>
        <w:jc w:val="both"/>
        <w:rPr>
          <w:rFonts w:ascii="Calibri" w:hAnsi="Calibri" w:cs="Calibri"/>
          <w:iCs/>
        </w:rPr>
      </w:pPr>
    </w:p>
    <w:p w14:paraId="23D95B9D" w14:textId="737D00C9" w:rsidR="004F7804" w:rsidRPr="00DF58C1" w:rsidRDefault="00DF58C1" w:rsidP="00DF58C1">
      <w:pPr>
        <w:pStyle w:val="Corpotesto"/>
        <w:widowControl w:val="0"/>
        <w:autoSpaceDE w:val="0"/>
        <w:autoSpaceDN w:val="0"/>
        <w:spacing w:before="3"/>
        <w:ind w:left="426" w:right="164"/>
        <w:jc w:val="both"/>
        <w:rPr>
          <w:rFonts w:ascii="Calibri" w:hAnsi="Calibri" w:cs="Calibri"/>
          <w:b/>
          <w:lang w:val="en"/>
        </w:rPr>
      </w:pPr>
      <w:r w:rsidRPr="00885A3D">
        <w:rPr>
          <w:rFonts w:ascii="Calibri" w:hAnsi="Calibri" w:cs="Calibri"/>
          <w:b/>
          <w:lang w:val="en"/>
        </w:rPr>
        <w:t xml:space="preserve">Public selection by qualifications and interview for the assignment of n. </w:t>
      </w:r>
      <w:r>
        <w:rPr>
          <w:rFonts w:ascii="Calibri" w:hAnsi="Calibri" w:cs="Calibri"/>
          <w:b/>
          <w:lang w:val="en"/>
        </w:rPr>
        <w:t>1</w:t>
      </w:r>
      <w:r w:rsidRPr="00885A3D">
        <w:rPr>
          <w:rFonts w:ascii="Calibri" w:hAnsi="Calibri" w:cs="Calibri"/>
          <w:b/>
          <w:lang w:val="en"/>
        </w:rPr>
        <w:t xml:space="preserve"> junior research grants </w:t>
      </w:r>
      <w:r w:rsidRPr="00BE1AD8">
        <w:rPr>
          <w:rFonts w:ascii="Calibri" w:hAnsi="Calibri" w:cs="Calibri"/>
          <w:b/>
          <w:lang w:val="en"/>
        </w:rPr>
        <w:t>on the topic of</w:t>
      </w:r>
      <w:r>
        <w:rPr>
          <w:rFonts w:ascii="Calibri" w:hAnsi="Calibri" w:cs="Calibri"/>
          <w:b/>
          <w:lang w:val="en"/>
        </w:rPr>
        <w:t xml:space="preserve"> </w:t>
      </w:r>
      <w:r w:rsidRPr="00BE1AD8">
        <w:rPr>
          <w:rFonts w:ascii="Calibri" w:hAnsi="Calibri" w:cs="Calibri"/>
          <w:b/>
          <w:lang w:val="en"/>
        </w:rPr>
        <w:t>"Development and calibration of an ecosystem model of the Upper Tyrrhenian and Ligurian Sea region to be used</w:t>
      </w:r>
      <w:r>
        <w:rPr>
          <w:rFonts w:ascii="Calibri" w:hAnsi="Calibri" w:cs="Calibri"/>
          <w:b/>
          <w:lang w:val="en"/>
        </w:rPr>
        <w:t xml:space="preserve"> </w:t>
      </w:r>
      <w:r w:rsidRPr="00BE1AD8">
        <w:rPr>
          <w:rFonts w:ascii="Calibri" w:hAnsi="Calibri" w:cs="Calibri"/>
          <w:b/>
          <w:lang w:val="en"/>
        </w:rPr>
        <w:t>for scenario analysis of the effects of management practices" for the Section of Oceanography</w:t>
      </w:r>
      <w:r>
        <w:rPr>
          <w:rFonts w:ascii="Calibri" w:hAnsi="Calibri" w:cs="Calibri"/>
          <w:b/>
          <w:lang w:val="en"/>
        </w:rPr>
        <w:t xml:space="preserve"> </w:t>
      </w:r>
      <w:r w:rsidRPr="00885A3D">
        <w:rPr>
          <w:rFonts w:ascii="Calibri" w:hAnsi="Calibri" w:cs="Calibri"/>
          <w:b/>
          <w:lang w:val="en"/>
        </w:rPr>
        <w:t>of the National Institute of Oceanography and Experimental Geophysics – OGS</w:t>
      </w:r>
      <w:r>
        <w:rPr>
          <w:rFonts w:ascii="Calibri" w:hAnsi="Calibri" w:cs="Calibri"/>
          <w:b/>
          <w:lang w:val="en"/>
        </w:rPr>
        <w:t xml:space="preserve"> </w:t>
      </w:r>
      <w:r w:rsidR="00EA5D6D" w:rsidRPr="00885A3D">
        <w:rPr>
          <w:rFonts w:ascii="Calibri" w:hAnsi="Calibri" w:cs="Calibri"/>
          <w:b/>
        </w:rPr>
        <w:t>(</w:t>
      </w:r>
      <w:r w:rsidR="00D7327A" w:rsidRPr="00885A3D">
        <w:rPr>
          <w:rFonts w:ascii="Calibri" w:hAnsi="Calibri" w:cs="Calibri"/>
          <w:b/>
        </w:rPr>
        <w:t>Call</w:t>
      </w:r>
      <w:r w:rsidR="00EA5D6D" w:rsidRPr="00885A3D">
        <w:rPr>
          <w:rFonts w:ascii="Calibri" w:hAnsi="Calibri" w:cs="Calibri"/>
          <w:b/>
        </w:rPr>
        <w:t xml:space="preserve"> 2</w:t>
      </w:r>
      <w:r>
        <w:rPr>
          <w:rFonts w:ascii="Calibri" w:hAnsi="Calibri" w:cs="Calibri"/>
          <w:b/>
        </w:rPr>
        <w:t>7</w:t>
      </w:r>
      <w:r w:rsidR="00EA5D6D" w:rsidRPr="00885A3D">
        <w:rPr>
          <w:rFonts w:ascii="Calibri" w:hAnsi="Calibri" w:cs="Calibri"/>
          <w:b/>
        </w:rPr>
        <w:t>/202</w:t>
      </w:r>
      <w:r>
        <w:rPr>
          <w:rFonts w:ascii="Calibri" w:hAnsi="Calibri" w:cs="Calibri"/>
          <w:b/>
        </w:rPr>
        <w:t>3</w:t>
      </w:r>
      <w:r w:rsidR="00DA0F9A">
        <w:rPr>
          <w:rFonts w:ascii="Calibri" w:hAnsi="Calibri" w:cs="Calibri"/>
          <w:b/>
        </w:rPr>
        <w:t>)</w:t>
      </w:r>
    </w:p>
    <w:p w14:paraId="7EE8A235" w14:textId="4001E5CA" w:rsidR="00234309" w:rsidRPr="00885A3D" w:rsidRDefault="00234309" w:rsidP="004F7804">
      <w:pPr>
        <w:pStyle w:val="Corpotesto"/>
        <w:spacing w:before="60" w:line="243" w:lineRule="exact"/>
        <w:ind w:right="164"/>
        <w:jc w:val="both"/>
        <w:rPr>
          <w:rFonts w:ascii="Calibri" w:hAnsi="Calibri" w:cs="Calibri"/>
        </w:rPr>
      </w:pPr>
      <w:r w:rsidRPr="00885A3D">
        <w:rPr>
          <w:rFonts w:ascii="Calibri" w:hAnsi="Calibri" w:cs="Calibri"/>
        </w:rPr>
        <w:t xml:space="preserve">               </w:t>
      </w:r>
    </w:p>
    <w:p w14:paraId="3AD7E40E" w14:textId="77777777" w:rsidR="004F7804" w:rsidRPr="00885A3D" w:rsidRDefault="004F7804" w:rsidP="004F7804">
      <w:pPr>
        <w:suppressAutoHyphens/>
        <w:spacing w:after="60"/>
        <w:ind w:right="381"/>
        <w:rPr>
          <w:rFonts w:ascii="Calibri" w:hAnsi="Calibri" w:cs="Calibri"/>
          <w:sz w:val="20"/>
          <w:szCs w:val="20"/>
        </w:rPr>
      </w:pPr>
      <w:r w:rsidRPr="00885A3D">
        <w:rPr>
          <w:rFonts w:ascii="Calibri" w:eastAsia="Batang" w:hAnsi="Calibri" w:cs="Calibri"/>
          <w:sz w:val="20"/>
          <w:szCs w:val="20"/>
          <w:lang w:val="en-GB"/>
        </w:rPr>
        <w:t>The undersigned (name) _________________________ (surname) _____________________________</w:t>
      </w:r>
    </w:p>
    <w:p w14:paraId="0754BA6A" w14:textId="77777777" w:rsidR="004F7804" w:rsidRPr="00885A3D" w:rsidRDefault="004F7804" w:rsidP="004F7804">
      <w:pPr>
        <w:suppressAutoHyphens/>
        <w:spacing w:after="60"/>
        <w:ind w:right="381"/>
        <w:jc w:val="both"/>
        <w:rPr>
          <w:rFonts w:ascii="Calibri" w:hAnsi="Calibri" w:cs="Calibri"/>
          <w:sz w:val="20"/>
          <w:szCs w:val="20"/>
        </w:rPr>
      </w:pPr>
      <w:r w:rsidRPr="00885A3D">
        <w:rPr>
          <w:rFonts w:ascii="Calibri" w:eastAsia="Batang" w:hAnsi="Calibri" w:cs="Calibri"/>
          <w:sz w:val="20"/>
          <w:szCs w:val="20"/>
          <w:lang w:val="en-GB"/>
        </w:rPr>
        <w:t>Born in (City/State/Country)__________________________________________ on __________________</w:t>
      </w:r>
    </w:p>
    <w:p w14:paraId="5880395E" w14:textId="77777777" w:rsidR="004F7804" w:rsidRPr="00885A3D" w:rsidRDefault="004F7804" w:rsidP="004F7804">
      <w:pPr>
        <w:suppressAutoHyphens/>
        <w:spacing w:after="120"/>
        <w:ind w:right="380"/>
        <w:jc w:val="both"/>
        <w:rPr>
          <w:rFonts w:ascii="Calibri" w:eastAsia="Batang" w:hAnsi="Calibri" w:cs="Calibri"/>
          <w:sz w:val="20"/>
          <w:szCs w:val="20"/>
          <w:lang w:val="en-GB"/>
        </w:rPr>
      </w:pPr>
      <w:r w:rsidRPr="00885A3D">
        <w:rPr>
          <w:rFonts w:ascii="Calibri" w:eastAsia="Batang" w:hAnsi="Calibri" w:cs="Calibri"/>
          <w:sz w:val="20"/>
          <w:szCs w:val="20"/>
          <w:lang w:val="en-GB"/>
        </w:rPr>
        <w:t>and resident in _______________________ address _________________________________________</w:t>
      </w:r>
    </w:p>
    <w:p w14:paraId="4A25A237" w14:textId="77777777" w:rsidR="004F7804" w:rsidRPr="00885A3D" w:rsidRDefault="004F7804" w:rsidP="004F7804">
      <w:pPr>
        <w:suppressAutoHyphens/>
        <w:spacing w:after="240"/>
        <w:ind w:right="380"/>
        <w:jc w:val="both"/>
        <w:rPr>
          <w:rFonts w:ascii="Calibri" w:hAnsi="Calibri" w:cs="Calibri"/>
          <w:sz w:val="20"/>
          <w:szCs w:val="20"/>
        </w:rPr>
      </w:pPr>
      <w:r w:rsidRPr="00885A3D">
        <w:rPr>
          <w:rFonts w:ascii="Calibri" w:eastAsia="Batang" w:hAnsi="Calibri" w:cs="Calibri"/>
          <w:sz w:val="20"/>
          <w:szCs w:val="20"/>
          <w:lang w:val="en-GB"/>
        </w:rPr>
        <w:t>n. _____, Prov./State____________________ zip Code_________ country________________________</w:t>
      </w:r>
    </w:p>
    <w:p w14:paraId="20CCF45F" w14:textId="77777777" w:rsidR="004F7804" w:rsidRPr="00885A3D" w:rsidRDefault="004F7804" w:rsidP="004F7804">
      <w:pPr>
        <w:tabs>
          <w:tab w:val="left" w:pos="993"/>
        </w:tabs>
        <w:suppressAutoHyphens/>
        <w:ind w:right="381"/>
        <w:jc w:val="both"/>
        <w:rPr>
          <w:rFonts w:ascii="Calibri" w:hAnsi="Calibri" w:cs="Calibri"/>
          <w:sz w:val="20"/>
          <w:szCs w:val="20"/>
        </w:rPr>
      </w:pPr>
      <w:r w:rsidRPr="00885A3D">
        <w:rPr>
          <w:rFonts w:ascii="Calibri" w:eastAsia="Batang" w:hAnsi="Calibri" w:cs="Calibri"/>
          <w:sz w:val="20"/>
          <w:szCs w:val="20"/>
          <w:lang w:val="en-GB"/>
        </w:rPr>
        <w:t>requests to participate in the present selection.</w:t>
      </w:r>
    </w:p>
    <w:p w14:paraId="71C79290" w14:textId="77777777" w:rsidR="004F7804" w:rsidRPr="00885A3D" w:rsidRDefault="004F7804" w:rsidP="004F7804">
      <w:pPr>
        <w:tabs>
          <w:tab w:val="left" w:pos="993"/>
        </w:tabs>
        <w:suppressAutoHyphens/>
        <w:ind w:right="380"/>
        <w:jc w:val="both"/>
        <w:rPr>
          <w:rFonts w:ascii="Calibri" w:eastAsia="Batang" w:hAnsi="Calibri" w:cs="Calibri"/>
          <w:sz w:val="20"/>
          <w:szCs w:val="20"/>
          <w:lang w:val="en-GB"/>
        </w:rPr>
      </w:pPr>
    </w:p>
    <w:p w14:paraId="104E850B" w14:textId="77777777" w:rsidR="004F7804" w:rsidRPr="00885A3D" w:rsidRDefault="004F7804" w:rsidP="004F7804">
      <w:pPr>
        <w:tabs>
          <w:tab w:val="left" w:pos="993"/>
        </w:tabs>
        <w:suppressAutoHyphens/>
        <w:spacing w:after="120"/>
        <w:ind w:right="380"/>
        <w:jc w:val="both"/>
        <w:rPr>
          <w:rFonts w:ascii="Calibri" w:hAnsi="Calibri" w:cs="Calibri"/>
          <w:sz w:val="20"/>
          <w:szCs w:val="20"/>
        </w:rPr>
      </w:pPr>
      <w:r w:rsidRPr="00885A3D">
        <w:rPr>
          <w:rFonts w:ascii="Calibri" w:eastAsia="Batang" w:hAnsi="Calibri" w:cs="Calibri"/>
          <w:sz w:val="20"/>
          <w:szCs w:val="20"/>
          <w:lang w:val="en-GB"/>
        </w:rPr>
        <w:t>For this purpose, the applicant declares under his/her own responsibility:</w:t>
      </w:r>
    </w:p>
    <w:p w14:paraId="2F52ABAC" w14:textId="77777777" w:rsidR="004F7804" w:rsidRPr="00885A3D" w:rsidRDefault="004F7804" w:rsidP="004F7804">
      <w:pPr>
        <w:numPr>
          <w:ilvl w:val="0"/>
          <w:numId w:val="27"/>
        </w:numPr>
        <w:suppressAutoHyphens/>
        <w:spacing w:after="60"/>
        <w:ind w:left="567" w:right="381" w:hanging="283"/>
        <w:jc w:val="both"/>
        <w:rPr>
          <w:rFonts w:ascii="Calibri" w:hAnsi="Calibri" w:cs="Calibri"/>
          <w:sz w:val="20"/>
          <w:szCs w:val="20"/>
        </w:rPr>
      </w:pPr>
      <w:r w:rsidRPr="00885A3D">
        <w:rPr>
          <w:rFonts w:ascii="Calibri" w:eastAsia="Batang" w:hAnsi="Calibri" w:cs="Calibri"/>
          <w:sz w:val="20"/>
          <w:szCs w:val="20"/>
          <w:lang w:val="en-GB"/>
        </w:rPr>
        <w:t>citizenship _____________________________________________________________________</w:t>
      </w:r>
    </w:p>
    <w:p w14:paraId="1190B390" w14:textId="77777777" w:rsidR="004F7804" w:rsidRPr="00885A3D" w:rsidRDefault="004F7804" w:rsidP="004F7804">
      <w:pPr>
        <w:numPr>
          <w:ilvl w:val="0"/>
          <w:numId w:val="27"/>
        </w:numPr>
        <w:suppressAutoHyphens/>
        <w:spacing w:after="60"/>
        <w:ind w:left="567" w:right="381" w:hanging="283"/>
        <w:jc w:val="both"/>
        <w:rPr>
          <w:rFonts w:ascii="Calibri" w:hAnsi="Calibri" w:cs="Calibri"/>
          <w:sz w:val="20"/>
          <w:szCs w:val="20"/>
        </w:rPr>
      </w:pPr>
      <w:r w:rsidRPr="00885A3D">
        <w:rPr>
          <w:rFonts w:ascii="Calibri" w:eastAsia="Batang" w:hAnsi="Calibri" w:cs="Calibri"/>
          <w:iCs/>
          <w:sz w:val="20"/>
          <w:szCs w:val="20"/>
          <w:lang w:val="en-GB"/>
        </w:rPr>
        <w:t>not have been convicted or found guilty of any criminal offence</w:t>
      </w:r>
      <w:r w:rsidRPr="00885A3D">
        <w:rPr>
          <w:rFonts w:ascii="Calibri" w:eastAsia="Batang" w:hAnsi="Calibri" w:cs="Calibri"/>
          <w:sz w:val="20"/>
          <w:szCs w:val="20"/>
          <w:lang w:val="en-GB"/>
        </w:rPr>
        <w:t xml:space="preserve"> (if any, please specify):</w:t>
      </w:r>
    </w:p>
    <w:p w14:paraId="77455920" w14:textId="77777777" w:rsidR="004F7804" w:rsidRPr="00885A3D" w:rsidRDefault="004F7804" w:rsidP="004F7804">
      <w:pPr>
        <w:tabs>
          <w:tab w:val="left" w:pos="993"/>
        </w:tabs>
        <w:suppressAutoHyphens/>
        <w:spacing w:after="60"/>
        <w:ind w:left="567" w:right="381" w:hanging="283"/>
        <w:jc w:val="both"/>
        <w:rPr>
          <w:rFonts w:ascii="Calibri" w:hAnsi="Calibri" w:cs="Calibri"/>
          <w:sz w:val="20"/>
          <w:szCs w:val="20"/>
        </w:rPr>
      </w:pPr>
      <w:r w:rsidRPr="00885A3D">
        <w:rPr>
          <w:rFonts w:ascii="Calibri" w:eastAsia="Batang" w:hAnsi="Calibri" w:cs="Calibri"/>
          <w:sz w:val="20"/>
          <w:szCs w:val="20"/>
          <w:lang w:val="en-GB"/>
        </w:rPr>
        <w:t>_________________________________________________________________________________</w:t>
      </w:r>
    </w:p>
    <w:p w14:paraId="3A791B35" w14:textId="77777777" w:rsidR="004F7804" w:rsidRPr="00885A3D" w:rsidRDefault="004F7804" w:rsidP="004F7804">
      <w:pPr>
        <w:tabs>
          <w:tab w:val="left" w:pos="993"/>
        </w:tabs>
        <w:suppressAutoHyphens/>
        <w:spacing w:after="120"/>
        <w:ind w:left="568" w:right="380" w:hanging="284"/>
        <w:jc w:val="both"/>
        <w:rPr>
          <w:rFonts w:ascii="Calibri" w:hAnsi="Calibri" w:cs="Calibri"/>
          <w:sz w:val="20"/>
          <w:szCs w:val="20"/>
        </w:rPr>
      </w:pPr>
      <w:r w:rsidRPr="00885A3D">
        <w:rPr>
          <w:rFonts w:ascii="Calibri" w:eastAsia="Batang" w:hAnsi="Calibri" w:cs="Calibri"/>
          <w:sz w:val="20"/>
          <w:szCs w:val="20"/>
          <w:lang w:val="en-GB"/>
        </w:rPr>
        <w:t>_________________________________________________________________________________</w:t>
      </w:r>
    </w:p>
    <w:p w14:paraId="5315A063" w14:textId="77777777" w:rsidR="004F7804" w:rsidRPr="00885A3D" w:rsidRDefault="004F7804" w:rsidP="004F7804">
      <w:pPr>
        <w:numPr>
          <w:ilvl w:val="0"/>
          <w:numId w:val="27"/>
        </w:numPr>
        <w:suppressAutoHyphens/>
        <w:spacing w:after="120"/>
        <w:ind w:left="568" w:right="380" w:hanging="284"/>
        <w:jc w:val="both"/>
        <w:rPr>
          <w:rFonts w:ascii="Calibri" w:hAnsi="Calibri" w:cs="Calibri"/>
          <w:sz w:val="20"/>
          <w:szCs w:val="20"/>
        </w:rPr>
      </w:pPr>
      <w:r w:rsidRPr="00885A3D">
        <w:rPr>
          <w:rFonts w:ascii="Calibri" w:eastAsia="Batang" w:hAnsi="Calibri" w:cs="Calibri"/>
          <w:sz w:val="20"/>
          <w:szCs w:val="20"/>
          <w:lang w:val="en-GB"/>
        </w:rPr>
        <w:t xml:space="preserve">to hold a Master’s Degree (please cross the type of degree you hold) </w:t>
      </w:r>
    </w:p>
    <w:p w14:paraId="7FB6D186" w14:textId="77777777" w:rsidR="004F7804" w:rsidRPr="00885A3D" w:rsidRDefault="004F7804" w:rsidP="004F7804">
      <w:pPr>
        <w:numPr>
          <w:ilvl w:val="0"/>
          <w:numId w:val="28"/>
        </w:numPr>
        <w:tabs>
          <w:tab w:val="left" w:pos="993"/>
        </w:tabs>
        <w:suppressAutoHyphens/>
        <w:spacing w:after="60"/>
        <w:ind w:left="709" w:right="381" w:hanging="142"/>
        <w:jc w:val="both"/>
        <w:rPr>
          <w:rFonts w:ascii="Calibri" w:hAnsi="Calibri" w:cs="Calibri"/>
          <w:sz w:val="20"/>
          <w:szCs w:val="20"/>
        </w:rPr>
      </w:pPr>
      <w:r w:rsidRPr="00885A3D">
        <w:rPr>
          <w:rFonts w:ascii="Calibri" w:eastAsia="Batang" w:hAnsi="Calibri" w:cs="Calibri"/>
          <w:sz w:val="20"/>
          <w:szCs w:val="20"/>
          <w:lang w:val="en-GB"/>
        </w:rPr>
        <w:t>preceding university’s reform pursuant Ministerial Decree no. 509/99</w:t>
      </w:r>
    </w:p>
    <w:p w14:paraId="23910089" w14:textId="77777777" w:rsidR="004F7804" w:rsidRPr="00885A3D" w:rsidRDefault="004F7804" w:rsidP="004F7804">
      <w:pPr>
        <w:numPr>
          <w:ilvl w:val="0"/>
          <w:numId w:val="28"/>
        </w:numPr>
        <w:tabs>
          <w:tab w:val="left" w:pos="993"/>
        </w:tabs>
        <w:suppressAutoHyphens/>
        <w:spacing w:after="60"/>
        <w:ind w:left="709" w:right="381" w:hanging="142"/>
        <w:jc w:val="both"/>
        <w:rPr>
          <w:rFonts w:ascii="Calibri" w:hAnsi="Calibri" w:cs="Calibri"/>
          <w:sz w:val="20"/>
          <w:szCs w:val="20"/>
        </w:rPr>
      </w:pPr>
      <w:r w:rsidRPr="00885A3D">
        <w:rPr>
          <w:rFonts w:ascii="Calibri" w:eastAsia="Batang" w:hAnsi="Calibri" w:cs="Calibri"/>
          <w:sz w:val="20"/>
          <w:szCs w:val="20"/>
          <w:lang w:val="en-GB"/>
        </w:rPr>
        <w:t>master’s degree pursuant Ministerial Decree no. 509/99</w:t>
      </w:r>
    </w:p>
    <w:p w14:paraId="0CCE4F2E" w14:textId="77777777" w:rsidR="004F7804" w:rsidRPr="00885A3D" w:rsidRDefault="004F7804" w:rsidP="004F7804">
      <w:pPr>
        <w:numPr>
          <w:ilvl w:val="0"/>
          <w:numId w:val="28"/>
        </w:numPr>
        <w:tabs>
          <w:tab w:val="left" w:pos="993"/>
        </w:tabs>
        <w:suppressAutoHyphens/>
        <w:spacing w:after="60"/>
        <w:ind w:left="709" w:right="381" w:hanging="142"/>
        <w:jc w:val="both"/>
        <w:rPr>
          <w:rFonts w:ascii="Calibri" w:hAnsi="Calibri" w:cs="Calibri"/>
          <w:sz w:val="20"/>
          <w:szCs w:val="20"/>
        </w:rPr>
      </w:pPr>
      <w:r w:rsidRPr="00885A3D">
        <w:rPr>
          <w:rFonts w:ascii="Calibri" w:eastAsia="Batang" w:hAnsi="Calibri" w:cs="Calibri"/>
          <w:sz w:val="20"/>
          <w:szCs w:val="20"/>
          <w:lang w:val="en-GB"/>
        </w:rPr>
        <w:t>master’s degree pursuant Ministerial Decree no. D.M. 270/04</w:t>
      </w:r>
    </w:p>
    <w:p w14:paraId="61C04F28" w14:textId="77777777" w:rsidR="004F7804" w:rsidRPr="00885A3D" w:rsidRDefault="004F7804" w:rsidP="004F7804">
      <w:pPr>
        <w:suppressAutoHyphens/>
        <w:spacing w:after="60"/>
        <w:ind w:left="568" w:right="380" w:hanging="284"/>
        <w:jc w:val="both"/>
        <w:rPr>
          <w:rFonts w:ascii="Calibri" w:hAnsi="Calibri" w:cs="Calibri"/>
          <w:sz w:val="20"/>
          <w:szCs w:val="20"/>
        </w:rPr>
      </w:pPr>
      <w:r w:rsidRPr="00885A3D">
        <w:rPr>
          <w:rFonts w:ascii="Calibri" w:eastAsia="Batang" w:hAnsi="Calibri" w:cs="Calibri"/>
          <w:sz w:val="20"/>
          <w:szCs w:val="20"/>
          <w:lang w:val="en-GB"/>
        </w:rPr>
        <w:tab/>
        <w:t>in _________________________________________________________________ obtained on date _______________________</w:t>
      </w:r>
      <w:r w:rsidRPr="00885A3D">
        <w:rPr>
          <w:rFonts w:ascii="Calibri" w:hAnsi="Calibri" w:cs="Calibri"/>
          <w:sz w:val="20"/>
          <w:szCs w:val="20"/>
          <w:lang w:val="en-GB"/>
        </w:rPr>
        <w:t xml:space="preserve"> </w:t>
      </w:r>
      <w:r w:rsidRPr="00885A3D">
        <w:rPr>
          <w:rFonts w:ascii="Calibri" w:eastAsia="Batang" w:hAnsi="Calibri" w:cs="Calibri"/>
          <w:sz w:val="20"/>
          <w:szCs w:val="20"/>
          <w:lang w:val="en-GB"/>
        </w:rPr>
        <w:t>from the University of _________________________________</w:t>
      </w:r>
    </w:p>
    <w:p w14:paraId="29A99B42" w14:textId="77777777" w:rsidR="004F7804" w:rsidRPr="00885A3D" w:rsidRDefault="004F7804" w:rsidP="004F7804">
      <w:pPr>
        <w:suppressAutoHyphens/>
        <w:spacing w:after="60"/>
        <w:ind w:left="568" w:right="380" w:hanging="1"/>
        <w:jc w:val="both"/>
        <w:rPr>
          <w:rFonts w:ascii="Calibri" w:eastAsia="Batang" w:hAnsi="Calibri" w:cs="Calibri"/>
          <w:sz w:val="20"/>
          <w:szCs w:val="20"/>
          <w:lang w:val="en-GB"/>
        </w:rPr>
      </w:pPr>
      <w:r w:rsidRPr="00885A3D">
        <w:rPr>
          <w:rFonts w:ascii="Calibri" w:eastAsia="Batang" w:hAnsi="Calibri" w:cs="Calibri"/>
          <w:sz w:val="20"/>
          <w:szCs w:val="20"/>
          <w:lang w:val="en-GB"/>
        </w:rPr>
        <w:t>with the score of _______ / _______</w:t>
      </w:r>
    </w:p>
    <w:p w14:paraId="6AB5F1C4" w14:textId="77777777" w:rsidR="004F7804" w:rsidRPr="00885A3D" w:rsidRDefault="004F7804" w:rsidP="004F7804">
      <w:pPr>
        <w:suppressAutoHyphens/>
        <w:spacing w:after="60"/>
        <w:ind w:left="568" w:right="380" w:hanging="1"/>
        <w:jc w:val="both"/>
        <w:rPr>
          <w:rFonts w:ascii="Calibri" w:hAnsi="Calibri" w:cs="Calibri"/>
          <w:sz w:val="20"/>
          <w:szCs w:val="20"/>
        </w:rPr>
      </w:pPr>
    </w:p>
    <w:p w14:paraId="6108CE48" w14:textId="77777777" w:rsidR="004F7804" w:rsidRPr="00885A3D" w:rsidRDefault="004F7804" w:rsidP="004F7804">
      <w:pPr>
        <w:tabs>
          <w:tab w:val="left" w:pos="10076"/>
          <w:tab w:val="left" w:pos="10992"/>
          <w:tab w:val="left" w:pos="11908"/>
          <w:tab w:val="left" w:pos="12824"/>
          <w:tab w:val="left" w:pos="13740"/>
          <w:tab w:val="left" w:pos="14656"/>
        </w:tabs>
        <w:suppressAutoHyphens/>
        <w:spacing w:after="60"/>
        <w:ind w:left="567"/>
        <w:rPr>
          <w:rFonts w:ascii="Calibri" w:hAnsi="Calibri" w:cs="Calibri"/>
          <w:sz w:val="20"/>
          <w:szCs w:val="20"/>
        </w:rPr>
      </w:pPr>
      <w:r w:rsidRPr="00885A3D">
        <w:rPr>
          <w:rFonts w:ascii="Calibri" w:eastAsia="Batang" w:hAnsi="Calibri" w:cs="Calibri"/>
          <w:b/>
          <w:sz w:val="20"/>
          <w:szCs w:val="20"/>
          <w:lang w:val="en-GB"/>
        </w:rPr>
        <w:t>if the qualification is obtained abroad</w:t>
      </w:r>
    </w:p>
    <w:p w14:paraId="29DE9772" w14:textId="77777777" w:rsidR="004F7804" w:rsidRPr="00885A3D" w:rsidRDefault="004F7804" w:rsidP="004F7804">
      <w:pPr>
        <w:numPr>
          <w:ilvl w:val="0"/>
          <w:numId w:val="28"/>
        </w:numPr>
        <w:tabs>
          <w:tab w:val="left" w:pos="993"/>
        </w:tabs>
        <w:suppressAutoHyphens/>
        <w:spacing w:after="60"/>
        <w:ind w:left="993" w:right="381" w:hanging="426"/>
        <w:jc w:val="both"/>
        <w:rPr>
          <w:rFonts w:ascii="Calibri" w:hAnsi="Calibri" w:cs="Calibri"/>
          <w:sz w:val="20"/>
          <w:szCs w:val="20"/>
        </w:rPr>
      </w:pPr>
      <w:r w:rsidRPr="00885A3D">
        <w:rPr>
          <w:rFonts w:ascii="Calibri" w:eastAsia="Batang" w:hAnsi="Calibri" w:cs="Calibri"/>
          <w:sz w:val="20"/>
          <w:szCs w:val="20"/>
          <w:lang w:val="en-GB"/>
        </w:rPr>
        <w:lastRenderedPageBreak/>
        <w:t>to have already obtained the recognition of the equivalence as per Art. 38 of the Legislative Decree dated March 30 2001, n. 165, in view of the documents annexed to the application</w:t>
      </w:r>
    </w:p>
    <w:p w14:paraId="5B64AA7B" w14:textId="77777777" w:rsidR="004F7804" w:rsidRPr="00885A3D" w:rsidRDefault="004F7804" w:rsidP="004F7804">
      <w:pPr>
        <w:suppressAutoHyphens/>
        <w:spacing w:after="60"/>
        <w:ind w:left="993" w:right="381"/>
        <w:jc w:val="both"/>
        <w:rPr>
          <w:rFonts w:ascii="Calibri" w:hAnsi="Calibri" w:cs="Calibri"/>
          <w:sz w:val="20"/>
          <w:szCs w:val="20"/>
        </w:rPr>
      </w:pPr>
      <w:r w:rsidRPr="00885A3D">
        <w:rPr>
          <w:rFonts w:ascii="Calibri" w:eastAsia="Batang" w:hAnsi="Calibri" w:cs="Calibri"/>
          <w:i/>
          <w:sz w:val="20"/>
          <w:szCs w:val="20"/>
          <w:lang w:val="en-GB"/>
        </w:rPr>
        <w:t>or</w:t>
      </w:r>
    </w:p>
    <w:p w14:paraId="3FED281F" w14:textId="77777777" w:rsidR="004F7804" w:rsidRPr="00885A3D" w:rsidRDefault="004F7804" w:rsidP="004F7804">
      <w:pPr>
        <w:numPr>
          <w:ilvl w:val="0"/>
          <w:numId w:val="28"/>
        </w:numPr>
        <w:tabs>
          <w:tab w:val="left" w:pos="993"/>
        </w:tabs>
        <w:suppressAutoHyphens/>
        <w:spacing w:after="60"/>
        <w:ind w:left="993" w:right="381" w:hanging="426"/>
        <w:jc w:val="both"/>
        <w:rPr>
          <w:rFonts w:ascii="Calibri" w:hAnsi="Calibri" w:cs="Calibri"/>
          <w:sz w:val="20"/>
          <w:szCs w:val="20"/>
        </w:rPr>
      </w:pPr>
      <w:r w:rsidRPr="00885A3D">
        <w:rPr>
          <w:rFonts w:ascii="Calibri" w:eastAsia="Batang" w:hAnsi="Calibri" w:cs="Calibri"/>
          <w:sz w:val="20"/>
          <w:szCs w:val="20"/>
          <w:lang w:val="en-GB"/>
        </w:rPr>
        <w:t>to have already applied for the recognition of the equivalence as per Art. 38 of the Legislative Decree dated March 30 2001, n. 165, in view of the documents annexed to the application</w:t>
      </w:r>
    </w:p>
    <w:p w14:paraId="0828F546" w14:textId="77777777" w:rsidR="004F7804" w:rsidRPr="00885A3D" w:rsidRDefault="004F7804" w:rsidP="004F7804">
      <w:pPr>
        <w:suppressAutoHyphens/>
        <w:spacing w:after="60"/>
        <w:ind w:left="993" w:right="381"/>
        <w:jc w:val="both"/>
        <w:rPr>
          <w:rFonts w:ascii="Calibri" w:hAnsi="Calibri" w:cs="Calibri"/>
          <w:sz w:val="20"/>
          <w:szCs w:val="20"/>
        </w:rPr>
      </w:pPr>
      <w:r w:rsidRPr="00885A3D">
        <w:rPr>
          <w:rFonts w:ascii="Calibri" w:eastAsia="Batang" w:hAnsi="Calibri" w:cs="Calibri"/>
          <w:i/>
          <w:sz w:val="20"/>
          <w:szCs w:val="20"/>
          <w:lang w:val="en-GB"/>
        </w:rPr>
        <w:t>or</w:t>
      </w:r>
    </w:p>
    <w:p w14:paraId="265620E6" w14:textId="77777777" w:rsidR="004F7804" w:rsidRPr="00885A3D" w:rsidRDefault="004F7804" w:rsidP="004F7804">
      <w:pPr>
        <w:numPr>
          <w:ilvl w:val="0"/>
          <w:numId w:val="28"/>
        </w:numPr>
        <w:tabs>
          <w:tab w:val="left" w:pos="993"/>
        </w:tabs>
        <w:suppressAutoHyphens/>
        <w:spacing w:after="60"/>
        <w:ind w:left="993" w:right="381" w:hanging="426"/>
        <w:jc w:val="both"/>
        <w:rPr>
          <w:rFonts w:ascii="Calibri" w:hAnsi="Calibri" w:cs="Calibri"/>
          <w:sz w:val="20"/>
          <w:szCs w:val="20"/>
        </w:rPr>
      </w:pPr>
      <w:r w:rsidRPr="00885A3D">
        <w:rPr>
          <w:rFonts w:ascii="Calibri" w:eastAsia="Batang" w:hAnsi="Calibri" w:cs="Calibri"/>
          <w:sz w:val="20"/>
          <w:szCs w:val="20"/>
          <w:lang w:val="en-GB"/>
        </w:rPr>
        <w:t>to present the following detailed documentation of the attended training in order to allow the selection board to assess the recognition of equivalence only for the purposes of the applicant's participation in the mentioned Call ____________________________________</w:t>
      </w:r>
    </w:p>
    <w:p w14:paraId="5138E04F" w14:textId="77777777" w:rsidR="004F7804" w:rsidRPr="00885A3D" w:rsidRDefault="004F7804" w:rsidP="004F7804">
      <w:pPr>
        <w:tabs>
          <w:tab w:val="left" w:pos="993"/>
        </w:tabs>
        <w:suppressAutoHyphens/>
        <w:spacing w:after="60"/>
        <w:ind w:left="993" w:right="381"/>
        <w:jc w:val="both"/>
        <w:rPr>
          <w:rFonts w:ascii="Calibri" w:hAnsi="Calibri" w:cs="Calibri"/>
          <w:sz w:val="20"/>
          <w:szCs w:val="20"/>
        </w:rPr>
      </w:pPr>
      <w:r w:rsidRPr="00885A3D">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w:t>
      </w:r>
    </w:p>
    <w:p w14:paraId="55FD542B" w14:textId="77777777" w:rsidR="009D05C2" w:rsidRPr="00885A3D" w:rsidRDefault="009D05C2" w:rsidP="0050281F">
      <w:pPr>
        <w:pStyle w:val="Corpotesto"/>
        <w:spacing w:before="2"/>
        <w:ind w:right="164"/>
        <w:jc w:val="both"/>
        <w:rPr>
          <w:rFonts w:ascii="Calibri" w:hAnsi="Calibri" w:cs="Calibri"/>
          <w:lang w:val="it-IT"/>
        </w:rPr>
      </w:pPr>
    </w:p>
    <w:p w14:paraId="571A754F" w14:textId="26F93C11" w:rsidR="009D4BAA" w:rsidRPr="00885A3D" w:rsidRDefault="00440E4B" w:rsidP="00440E4B">
      <w:pPr>
        <w:pStyle w:val="Paragrafoelenco"/>
        <w:numPr>
          <w:ilvl w:val="0"/>
          <w:numId w:val="3"/>
        </w:numPr>
        <w:spacing w:before="60"/>
        <w:ind w:left="851" w:right="164" w:hanging="425"/>
        <w:rPr>
          <w:rFonts w:ascii="Calibri" w:hAnsi="Calibri" w:cs="Calibri"/>
          <w:sz w:val="20"/>
          <w:szCs w:val="20"/>
          <w:lang w:val="en-GB"/>
        </w:rPr>
      </w:pPr>
      <w:r w:rsidRPr="00885A3D">
        <w:rPr>
          <w:rFonts w:ascii="Calibri" w:hAnsi="Calibri" w:cs="Calibri"/>
          <w:sz w:val="20"/>
          <w:szCs w:val="20"/>
          <w:lang w:val="en-GB"/>
        </w:rPr>
        <w:t xml:space="preserve">enrolment to the third year of a PhD course in </w:t>
      </w:r>
      <w:r w:rsidR="009D4BAA" w:rsidRPr="00885A3D">
        <w:rPr>
          <w:rFonts w:ascii="Calibri" w:hAnsi="Calibri" w:cs="Calibri"/>
          <w:sz w:val="20"/>
          <w:szCs w:val="20"/>
        </w:rPr>
        <w:t xml:space="preserve">______________________________________ </w:t>
      </w:r>
      <w:r w:rsidRPr="00885A3D">
        <w:rPr>
          <w:rFonts w:ascii="Calibri" w:hAnsi="Calibri" w:cs="Calibri"/>
          <w:sz w:val="20"/>
          <w:szCs w:val="20"/>
        </w:rPr>
        <w:t>from the University of</w:t>
      </w:r>
      <w:r w:rsidR="009D4BAA" w:rsidRPr="00885A3D">
        <w:rPr>
          <w:rFonts w:ascii="Calibri" w:hAnsi="Calibri" w:cs="Calibri"/>
          <w:sz w:val="20"/>
          <w:szCs w:val="20"/>
        </w:rPr>
        <w:t>_________________________________________________________________________</w:t>
      </w:r>
    </w:p>
    <w:p w14:paraId="24BBC1C8" w14:textId="77777777" w:rsidR="00440E4B" w:rsidRPr="00885A3D" w:rsidRDefault="00440E4B" w:rsidP="00440E4B">
      <w:pPr>
        <w:pStyle w:val="Paragrafoelenco"/>
        <w:spacing w:before="60"/>
        <w:ind w:left="851" w:right="164" w:firstLine="0"/>
        <w:jc w:val="both"/>
        <w:rPr>
          <w:rFonts w:ascii="Calibri" w:hAnsi="Calibri" w:cs="Calibri"/>
          <w:sz w:val="20"/>
          <w:szCs w:val="20"/>
        </w:rPr>
      </w:pPr>
      <w:r w:rsidRPr="00885A3D">
        <w:rPr>
          <w:rFonts w:ascii="Calibri" w:hAnsi="Calibri" w:cs="Calibri"/>
          <w:sz w:val="20"/>
          <w:szCs w:val="20"/>
        </w:rPr>
        <w:t>or to have carried out research activities for at least two years in the context of the activities of the reference profile;</w:t>
      </w:r>
    </w:p>
    <w:p w14:paraId="5D07D8CF" w14:textId="77777777" w:rsidR="00440E4B" w:rsidRPr="00885A3D" w:rsidRDefault="00440E4B" w:rsidP="00440E4B">
      <w:pPr>
        <w:pStyle w:val="Corpotesto"/>
        <w:numPr>
          <w:ilvl w:val="0"/>
          <w:numId w:val="3"/>
        </w:numPr>
        <w:tabs>
          <w:tab w:val="left" w:pos="3163"/>
          <w:tab w:val="left" w:pos="5091"/>
        </w:tabs>
        <w:spacing w:line="243" w:lineRule="exact"/>
        <w:ind w:left="851" w:right="164"/>
        <w:jc w:val="both"/>
        <w:rPr>
          <w:rFonts w:ascii="Calibri" w:hAnsi="Calibri" w:cs="Calibri"/>
          <w:lang w:val="en"/>
        </w:rPr>
      </w:pPr>
      <w:r w:rsidRPr="00885A3D">
        <w:rPr>
          <w:rFonts w:ascii="Calibri" w:hAnsi="Calibri" w:cs="Calibri"/>
          <w:lang w:val="en"/>
        </w:rPr>
        <w:t xml:space="preserve">to have completed the PhD course without a scholarship (to be declared only in the case of a PhD without having simultaneously benefited from a scholarship issued by the University) </w:t>
      </w:r>
    </w:p>
    <w:p w14:paraId="050B3518" w14:textId="70E09346" w:rsidR="009D05C2" w:rsidRPr="00885A3D" w:rsidRDefault="00440E4B" w:rsidP="00440E4B">
      <w:pPr>
        <w:pStyle w:val="Corpotesto"/>
        <w:tabs>
          <w:tab w:val="left" w:pos="3163"/>
          <w:tab w:val="left" w:pos="5091"/>
        </w:tabs>
        <w:spacing w:line="243" w:lineRule="exact"/>
        <w:ind w:left="851" w:right="164"/>
        <w:jc w:val="both"/>
        <w:rPr>
          <w:rFonts w:ascii="Calibri" w:hAnsi="Calibri" w:cs="Calibri"/>
          <w:lang w:val="en"/>
        </w:rPr>
      </w:pPr>
      <w:r w:rsidRPr="00885A3D">
        <w:rPr>
          <w:rFonts w:ascii="Calibri" w:hAnsi="Calibri" w:cs="Calibri"/>
          <w:lang w:val="en"/>
        </w:rPr>
        <w:t>from____________________________________ to________________________________;</w:t>
      </w:r>
    </w:p>
    <w:p w14:paraId="1A0097FD" w14:textId="77777777" w:rsidR="009D05C2" w:rsidRPr="00885A3D" w:rsidRDefault="009D05C2" w:rsidP="009D4BAA">
      <w:pPr>
        <w:pStyle w:val="Corpotesto"/>
        <w:ind w:left="851" w:right="164" w:hanging="425"/>
        <w:jc w:val="both"/>
        <w:rPr>
          <w:rFonts w:ascii="Calibri" w:hAnsi="Calibri" w:cs="Calibri"/>
        </w:rPr>
      </w:pPr>
    </w:p>
    <w:p w14:paraId="0F870940" w14:textId="77777777" w:rsidR="004F7804" w:rsidRPr="00885A3D" w:rsidRDefault="004F7804" w:rsidP="004F7804">
      <w:pPr>
        <w:numPr>
          <w:ilvl w:val="0"/>
          <w:numId w:val="29"/>
        </w:numPr>
        <w:suppressAutoHyphens/>
        <w:spacing w:after="60"/>
        <w:ind w:left="567" w:right="381" w:firstLine="0"/>
        <w:jc w:val="both"/>
        <w:rPr>
          <w:rFonts w:ascii="Calibri" w:hAnsi="Calibri" w:cs="Calibri"/>
          <w:sz w:val="20"/>
          <w:szCs w:val="20"/>
        </w:rPr>
      </w:pPr>
      <w:r w:rsidRPr="00885A3D">
        <w:rPr>
          <w:rFonts w:ascii="Calibri" w:eastAsia="Batang" w:hAnsi="Calibri" w:cs="Calibri"/>
          <w:sz w:val="20"/>
          <w:szCs w:val="20"/>
          <w:lang w:val="en-GB"/>
        </w:rPr>
        <w:t>no fellowships have been awarded before;</w:t>
      </w:r>
    </w:p>
    <w:p w14:paraId="4A7A8E01" w14:textId="77777777" w:rsidR="004F7804" w:rsidRPr="00885A3D" w:rsidRDefault="004F7804" w:rsidP="004F7804">
      <w:pPr>
        <w:numPr>
          <w:ilvl w:val="0"/>
          <w:numId w:val="29"/>
        </w:numPr>
        <w:suppressAutoHyphens/>
        <w:spacing w:after="60"/>
        <w:ind w:left="567" w:right="381" w:firstLine="0"/>
        <w:jc w:val="both"/>
        <w:rPr>
          <w:rFonts w:ascii="Calibri" w:hAnsi="Calibri" w:cs="Calibri"/>
          <w:sz w:val="20"/>
          <w:szCs w:val="20"/>
        </w:rPr>
      </w:pPr>
      <w:r w:rsidRPr="00885A3D">
        <w:rPr>
          <w:rFonts w:ascii="Calibri" w:eastAsia="Batang" w:hAnsi="Calibri" w:cs="Calibri"/>
          <w:sz w:val="20"/>
          <w:szCs w:val="20"/>
          <w:lang w:val="en-GB"/>
        </w:rPr>
        <w:t>the following fellowships have been awarded:</w:t>
      </w:r>
    </w:p>
    <w:p w14:paraId="5AA68737" w14:textId="77777777" w:rsidR="004F7804" w:rsidRPr="00885A3D" w:rsidRDefault="004F7804" w:rsidP="004F7804">
      <w:pPr>
        <w:suppressAutoHyphens/>
        <w:spacing w:after="60"/>
        <w:ind w:left="567" w:right="381"/>
        <w:jc w:val="both"/>
        <w:rPr>
          <w:rFonts w:ascii="Calibri" w:hAnsi="Calibri" w:cs="Calibri"/>
          <w:sz w:val="20"/>
          <w:szCs w:val="20"/>
        </w:rPr>
      </w:pPr>
      <w:r w:rsidRPr="00885A3D">
        <w:rPr>
          <w:rFonts w:ascii="Calibri" w:eastAsia="Batang" w:hAnsi="Calibri" w:cs="Calibri"/>
          <w:sz w:val="20"/>
          <w:szCs w:val="20"/>
          <w:lang w:val="en-GB"/>
        </w:rPr>
        <w:t>from _________________________________ to ______________________________________</w:t>
      </w:r>
    </w:p>
    <w:p w14:paraId="419E346E" w14:textId="77777777" w:rsidR="004F7804" w:rsidRPr="00885A3D" w:rsidRDefault="004F7804" w:rsidP="004F7804">
      <w:pPr>
        <w:suppressAutoHyphens/>
        <w:spacing w:after="60"/>
        <w:ind w:left="567" w:right="381"/>
        <w:jc w:val="both"/>
        <w:rPr>
          <w:rFonts w:ascii="Calibri" w:hAnsi="Calibri" w:cs="Calibri"/>
          <w:sz w:val="20"/>
          <w:szCs w:val="20"/>
        </w:rPr>
      </w:pPr>
      <w:r w:rsidRPr="00885A3D">
        <w:rPr>
          <w:rFonts w:ascii="Calibri" w:eastAsia="Batang" w:hAnsi="Calibri" w:cs="Calibri"/>
          <w:sz w:val="20"/>
          <w:szCs w:val="20"/>
          <w:lang w:val="en-GB"/>
        </w:rPr>
        <w:t>at ____________________________________________________________________________</w:t>
      </w:r>
    </w:p>
    <w:p w14:paraId="6D4E2591" w14:textId="77777777" w:rsidR="004F7804" w:rsidRPr="00885A3D" w:rsidRDefault="004F7804" w:rsidP="004F7804">
      <w:pPr>
        <w:suppressAutoHyphens/>
        <w:spacing w:after="60"/>
        <w:ind w:left="567" w:right="381"/>
        <w:jc w:val="both"/>
        <w:rPr>
          <w:rFonts w:ascii="Calibri" w:hAnsi="Calibri" w:cs="Calibri"/>
          <w:sz w:val="20"/>
          <w:szCs w:val="20"/>
        </w:rPr>
      </w:pPr>
      <w:r w:rsidRPr="00885A3D">
        <w:rPr>
          <w:rFonts w:ascii="Calibri" w:eastAsia="Batang" w:hAnsi="Calibri" w:cs="Calibri"/>
          <w:sz w:val="20"/>
          <w:szCs w:val="20"/>
          <w:lang w:val="en-GB"/>
        </w:rPr>
        <w:t>from _________________________________ to ______________________________________</w:t>
      </w:r>
    </w:p>
    <w:p w14:paraId="6A04220F" w14:textId="77777777" w:rsidR="004F7804" w:rsidRPr="00885A3D" w:rsidRDefault="004F7804" w:rsidP="004F7804">
      <w:pPr>
        <w:suppressAutoHyphens/>
        <w:spacing w:after="60"/>
        <w:ind w:left="567" w:right="381"/>
        <w:jc w:val="both"/>
        <w:rPr>
          <w:rFonts w:ascii="Calibri" w:hAnsi="Calibri" w:cs="Calibri"/>
          <w:sz w:val="20"/>
          <w:szCs w:val="20"/>
        </w:rPr>
      </w:pPr>
      <w:r w:rsidRPr="00885A3D">
        <w:rPr>
          <w:rFonts w:ascii="Calibri" w:eastAsia="Batang" w:hAnsi="Calibri" w:cs="Calibri"/>
          <w:sz w:val="20"/>
          <w:szCs w:val="20"/>
          <w:lang w:val="en-GB"/>
        </w:rPr>
        <w:t>at ____________________________________________________________________________</w:t>
      </w:r>
    </w:p>
    <w:p w14:paraId="3B9B995A" w14:textId="77777777" w:rsidR="004F7804" w:rsidRPr="00885A3D" w:rsidRDefault="004F7804" w:rsidP="004F7804">
      <w:pPr>
        <w:suppressAutoHyphens/>
        <w:spacing w:after="60"/>
        <w:ind w:left="567" w:right="381"/>
        <w:jc w:val="both"/>
        <w:rPr>
          <w:rFonts w:ascii="Calibri" w:hAnsi="Calibri" w:cs="Calibri"/>
          <w:sz w:val="20"/>
          <w:szCs w:val="20"/>
        </w:rPr>
      </w:pPr>
      <w:r w:rsidRPr="00885A3D">
        <w:rPr>
          <w:rFonts w:ascii="Calibri" w:eastAsia="Batang" w:hAnsi="Calibri" w:cs="Calibri"/>
          <w:sz w:val="20"/>
          <w:szCs w:val="20"/>
          <w:lang w:val="en-GB"/>
        </w:rPr>
        <w:t>from _________________________________ to ______________________________________</w:t>
      </w:r>
    </w:p>
    <w:p w14:paraId="5B56EDDB" w14:textId="77777777" w:rsidR="004F7804" w:rsidRPr="00885A3D" w:rsidRDefault="004F7804" w:rsidP="004F7804">
      <w:pPr>
        <w:suppressAutoHyphens/>
        <w:spacing w:after="120"/>
        <w:ind w:left="567" w:right="380"/>
        <w:jc w:val="both"/>
        <w:rPr>
          <w:rFonts w:ascii="Calibri" w:hAnsi="Calibri" w:cs="Calibri"/>
          <w:sz w:val="20"/>
          <w:szCs w:val="20"/>
        </w:rPr>
      </w:pPr>
      <w:r w:rsidRPr="00885A3D">
        <w:rPr>
          <w:rFonts w:ascii="Calibri" w:eastAsia="Batang" w:hAnsi="Calibri" w:cs="Calibri"/>
          <w:sz w:val="20"/>
          <w:szCs w:val="20"/>
          <w:lang w:val="en-GB"/>
        </w:rPr>
        <w:t>at ____________________________________________________________________________</w:t>
      </w:r>
    </w:p>
    <w:p w14:paraId="30EFD46F" w14:textId="77777777" w:rsidR="004F7804" w:rsidRPr="00885A3D" w:rsidRDefault="004F7804" w:rsidP="004F7804">
      <w:pPr>
        <w:numPr>
          <w:ilvl w:val="0"/>
          <w:numId w:val="29"/>
        </w:numPr>
        <w:suppressAutoHyphens/>
        <w:spacing w:after="120"/>
        <w:ind w:left="568" w:right="380" w:firstLine="0"/>
        <w:jc w:val="both"/>
        <w:rPr>
          <w:rFonts w:ascii="Calibri" w:hAnsi="Calibri" w:cs="Calibri"/>
          <w:sz w:val="20"/>
          <w:szCs w:val="20"/>
        </w:rPr>
      </w:pPr>
      <w:r w:rsidRPr="00885A3D">
        <w:rPr>
          <w:rFonts w:ascii="Calibri" w:eastAsia="Batang" w:hAnsi="Calibri" w:cs="Calibri"/>
          <w:sz w:val="20"/>
          <w:szCs w:val="20"/>
          <w:lang w:val="en-GB"/>
        </w:rPr>
        <w:t>to currently hold a fellowship</w:t>
      </w:r>
    </w:p>
    <w:p w14:paraId="7BB5730C" w14:textId="77777777" w:rsidR="004F7804" w:rsidRPr="00885A3D" w:rsidRDefault="004F7804" w:rsidP="004F7804">
      <w:pPr>
        <w:suppressAutoHyphens/>
        <w:spacing w:after="60"/>
        <w:ind w:left="567" w:right="381"/>
        <w:jc w:val="both"/>
        <w:rPr>
          <w:rFonts w:ascii="Calibri" w:hAnsi="Calibri" w:cs="Calibri"/>
          <w:sz w:val="20"/>
          <w:szCs w:val="20"/>
        </w:rPr>
      </w:pPr>
      <w:r w:rsidRPr="00885A3D">
        <w:rPr>
          <w:rFonts w:ascii="Calibri" w:eastAsia="Batang" w:hAnsi="Calibri" w:cs="Calibri"/>
          <w:sz w:val="20"/>
          <w:szCs w:val="20"/>
          <w:lang w:val="en-GB"/>
        </w:rPr>
        <w:t>from _________________________________ to ______________________________________</w:t>
      </w:r>
    </w:p>
    <w:p w14:paraId="7B0B938F" w14:textId="77777777" w:rsidR="004F7804" w:rsidRPr="00885A3D" w:rsidRDefault="004F7804" w:rsidP="004F7804">
      <w:pPr>
        <w:suppressAutoHyphens/>
        <w:spacing w:after="120"/>
        <w:ind w:left="567" w:right="380"/>
        <w:jc w:val="both"/>
        <w:rPr>
          <w:rFonts w:ascii="Calibri" w:eastAsia="Batang" w:hAnsi="Calibri" w:cs="Calibri"/>
          <w:sz w:val="20"/>
          <w:szCs w:val="20"/>
          <w:lang w:val="en-GB"/>
        </w:rPr>
      </w:pPr>
      <w:r w:rsidRPr="00885A3D">
        <w:rPr>
          <w:rFonts w:ascii="Calibri" w:eastAsia="Batang" w:hAnsi="Calibri" w:cs="Calibri"/>
          <w:sz w:val="20"/>
          <w:szCs w:val="20"/>
          <w:lang w:val="en-GB"/>
        </w:rPr>
        <w:t>at ____________________________________________________________________________</w:t>
      </w:r>
    </w:p>
    <w:p w14:paraId="0628CD10" w14:textId="77777777" w:rsidR="004F7804" w:rsidRPr="00885A3D" w:rsidRDefault="004F7804" w:rsidP="004F7804">
      <w:pPr>
        <w:suppressAutoHyphens/>
        <w:spacing w:after="120"/>
        <w:ind w:left="567" w:right="380"/>
        <w:jc w:val="both"/>
        <w:rPr>
          <w:rFonts w:ascii="Calibri" w:hAnsi="Calibri" w:cs="Calibri"/>
          <w:sz w:val="20"/>
          <w:szCs w:val="20"/>
        </w:rPr>
      </w:pPr>
    </w:p>
    <w:p w14:paraId="664F98E1" w14:textId="77777777" w:rsidR="004F7804" w:rsidRPr="00885A3D" w:rsidRDefault="004F7804" w:rsidP="004F7804">
      <w:pPr>
        <w:numPr>
          <w:ilvl w:val="0"/>
          <w:numId w:val="29"/>
        </w:numPr>
        <w:suppressAutoHyphens/>
        <w:ind w:left="567" w:right="380" w:firstLine="0"/>
        <w:jc w:val="both"/>
        <w:rPr>
          <w:rFonts w:ascii="Calibri" w:hAnsi="Calibri" w:cs="Calibri"/>
          <w:sz w:val="20"/>
          <w:szCs w:val="20"/>
        </w:rPr>
      </w:pPr>
      <w:r w:rsidRPr="00885A3D">
        <w:rPr>
          <w:rFonts w:ascii="Calibri" w:eastAsia="Batang" w:hAnsi="Calibri" w:cs="Calibri"/>
          <w:sz w:val="20"/>
          <w:szCs w:val="20"/>
          <w:lang w:val="en-GB"/>
        </w:rPr>
        <w:t>to possess the further requirements included in the art. 3 of the present Call;</w:t>
      </w:r>
    </w:p>
    <w:p w14:paraId="16A8E72D" w14:textId="77777777" w:rsidR="004F7804" w:rsidRPr="00885A3D" w:rsidRDefault="004F7804" w:rsidP="004F7804">
      <w:pPr>
        <w:suppressAutoHyphens/>
        <w:ind w:left="567" w:right="380"/>
        <w:jc w:val="both"/>
        <w:rPr>
          <w:rFonts w:ascii="Calibri" w:hAnsi="Calibri" w:cs="Calibri"/>
          <w:sz w:val="20"/>
          <w:szCs w:val="20"/>
        </w:rPr>
      </w:pPr>
    </w:p>
    <w:p w14:paraId="68B9715A" w14:textId="77777777" w:rsidR="004F7804" w:rsidRPr="00885A3D" w:rsidRDefault="004F7804" w:rsidP="004F7804">
      <w:pPr>
        <w:suppressAutoHyphens/>
        <w:spacing w:after="60"/>
        <w:ind w:left="568" w:right="380"/>
        <w:jc w:val="both"/>
        <w:rPr>
          <w:rFonts w:ascii="Calibri" w:hAnsi="Calibri" w:cs="Calibri"/>
          <w:sz w:val="20"/>
          <w:szCs w:val="20"/>
        </w:rPr>
      </w:pPr>
      <w:r w:rsidRPr="00885A3D">
        <w:rPr>
          <w:rFonts w:ascii="Calibri" w:eastAsia="Batang" w:hAnsi="Calibri" w:cs="Calibri"/>
          <w:sz w:val="20"/>
          <w:szCs w:val="20"/>
          <w:lang w:val="en-GB"/>
        </w:rPr>
        <w:t>-</w:t>
      </w:r>
      <w:r w:rsidRPr="00885A3D">
        <w:rPr>
          <w:rFonts w:ascii="Calibri" w:eastAsia="Batang" w:hAnsi="Calibri" w:cs="Calibri"/>
          <w:sz w:val="20"/>
          <w:szCs w:val="20"/>
          <w:lang w:val="en-GB"/>
        </w:rPr>
        <w:tab/>
        <w:t>to hold the following titles that may be evaluated:</w:t>
      </w:r>
    </w:p>
    <w:p w14:paraId="2D3E78E4" w14:textId="77777777" w:rsidR="004F7804" w:rsidRPr="00885A3D" w:rsidRDefault="004F7804" w:rsidP="004F7804">
      <w:pPr>
        <w:suppressAutoHyphens/>
        <w:spacing w:after="60"/>
        <w:ind w:left="567" w:right="380"/>
        <w:jc w:val="both"/>
        <w:rPr>
          <w:rFonts w:ascii="Calibri" w:hAnsi="Calibri" w:cs="Calibri"/>
          <w:sz w:val="20"/>
          <w:szCs w:val="20"/>
        </w:rPr>
      </w:pPr>
      <w:r w:rsidRPr="00885A3D">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B08B95" w14:textId="77777777" w:rsidR="004F7804" w:rsidRPr="00885A3D" w:rsidRDefault="004F7804" w:rsidP="004F7804">
      <w:pPr>
        <w:tabs>
          <w:tab w:val="left" w:pos="993"/>
        </w:tabs>
        <w:suppressAutoHyphens/>
        <w:spacing w:after="60"/>
        <w:ind w:right="381"/>
        <w:jc w:val="both"/>
        <w:rPr>
          <w:rFonts w:ascii="Calibri" w:eastAsia="Batang" w:hAnsi="Calibri" w:cs="Calibri"/>
          <w:sz w:val="20"/>
          <w:szCs w:val="20"/>
          <w:lang w:val="en-GB"/>
        </w:rPr>
      </w:pPr>
    </w:p>
    <w:p w14:paraId="1FE7BB48" w14:textId="77777777" w:rsidR="004F7804" w:rsidRPr="00885A3D" w:rsidRDefault="004F7804" w:rsidP="004F7804">
      <w:pPr>
        <w:suppressAutoHyphens/>
        <w:spacing w:after="60"/>
        <w:ind w:left="426" w:right="381"/>
        <w:jc w:val="both"/>
        <w:rPr>
          <w:rFonts w:ascii="Calibri" w:hAnsi="Calibri" w:cs="Calibri"/>
          <w:sz w:val="20"/>
          <w:szCs w:val="20"/>
        </w:rPr>
      </w:pPr>
      <w:r w:rsidRPr="00885A3D">
        <w:rPr>
          <w:rFonts w:ascii="Calibri" w:eastAsia="Batang" w:hAnsi="Calibri" w:cs="Calibri"/>
          <w:sz w:val="20"/>
          <w:szCs w:val="20"/>
          <w:lang w:val="en-GB"/>
        </w:rPr>
        <w:t>To attach to this form:</w:t>
      </w:r>
    </w:p>
    <w:p w14:paraId="18087F11" w14:textId="77777777" w:rsidR="004F7804" w:rsidRPr="00885A3D" w:rsidRDefault="004F7804" w:rsidP="004F7804">
      <w:pPr>
        <w:suppressAutoHyphens/>
        <w:spacing w:after="60"/>
        <w:ind w:left="426" w:right="381"/>
        <w:jc w:val="both"/>
        <w:rPr>
          <w:rFonts w:ascii="Calibri" w:hAnsi="Calibri" w:cs="Calibri"/>
          <w:sz w:val="20"/>
          <w:szCs w:val="20"/>
        </w:rPr>
      </w:pPr>
      <w:r w:rsidRPr="00885A3D">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FF74B6" w14:textId="77777777" w:rsidR="004F7804" w:rsidRPr="00885A3D" w:rsidRDefault="004F7804" w:rsidP="004F7804">
      <w:pPr>
        <w:tabs>
          <w:tab w:val="left" w:pos="993"/>
        </w:tabs>
        <w:suppressAutoHyphens/>
        <w:spacing w:after="60"/>
        <w:ind w:right="381"/>
        <w:jc w:val="both"/>
        <w:rPr>
          <w:rFonts w:ascii="Calibri" w:eastAsia="Batang" w:hAnsi="Calibri" w:cs="Calibri"/>
          <w:sz w:val="20"/>
          <w:szCs w:val="20"/>
          <w:lang w:val="en-GB"/>
        </w:rPr>
      </w:pPr>
    </w:p>
    <w:p w14:paraId="1B2D332D" w14:textId="77777777" w:rsidR="004F7804" w:rsidRPr="00885A3D" w:rsidRDefault="004F7804" w:rsidP="00440E4B">
      <w:pPr>
        <w:suppressAutoHyphens/>
        <w:spacing w:after="60"/>
        <w:ind w:left="426" w:right="381"/>
        <w:jc w:val="both"/>
        <w:rPr>
          <w:rFonts w:ascii="Calibri" w:hAnsi="Calibri" w:cs="Calibri"/>
          <w:sz w:val="20"/>
          <w:szCs w:val="20"/>
        </w:rPr>
      </w:pPr>
      <w:r w:rsidRPr="00885A3D">
        <w:rPr>
          <w:rFonts w:ascii="Calibri" w:eastAsia="Batang" w:hAnsi="Calibri" w:cs="Calibri"/>
          <w:sz w:val="20"/>
          <w:szCs w:val="20"/>
          <w:lang w:val="en-GB"/>
        </w:rPr>
        <w:t>to wish to receive all communication referring to this Call to the following address:</w:t>
      </w:r>
    </w:p>
    <w:p w14:paraId="3010FCA5" w14:textId="77777777" w:rsidR="004F7804" w:rsidRPr="00885A3D" w:rsidRDefault="004F7804" w:rsidP="00440E4B">
      <w:pPr>
        <w:tabs>
          <w:tab w:val="left" w:pos="993"/>
        </w:tabs>
        <w:suppressAutoHyphens/>
        <w:spacing w:after="60"/>
        <w:ind w:left="426" w:right="381"/>
        <w:jc w:val="both"/>
        <w:rPr>
          <w:rFonts w:ascii="Calibri" w:eastAsia="Batang" w:hAnsi="Calibri" w:cs="Calibri"/>
          <w:sz w:val="20"/>
          <w:szCs w:val="20"/>
          <w:lang w:val="en-GB"/>
        </w:rPr>
      </w:pPr>
      <w:r w:rsidRPr="00885A3D">
        <w:rPr>
          <w:rFonts w:ascii="Calibri" w:eastAsia="Batang" w:hAnsi="Calibri" w:cs="Calibri"/>
          <w:sz w:val="20"/>
          <w:szCs w:val="20"/>
          <w:lang w:val="en-GB"/>
        </w:rPr>
        <w:lastRenderedPageBreak/>
        <w:t>e-mail __________________________________________________________________________</w:t>
      </w:r>
    </w:p>
    <w:p w14:paraId="16B921BB" w14:textId="77777777" w:rsidR="004F7804" w:rsidRPr="00885A3D" w:rsidRDefault="004F7804" w:rsidP="00440E4B">
      <w:pPr>
        <w:tabs>
          <w:tab w:val="left" w:pos="993"/>
        </w:tabs>
        <w:suppressAutoHyphens/>
        <w:spacing w:after="60"/>
        <w:ind w:left="426" w:right="381"/>
        <w:jc w:val="both"/>
        <w:rPr>
          <w:rFonts w:ascii="Calibri" w:eastAsia="Batang" w:hAnsi="Calibri" w:cs="Calibri"/>
          <w:sz w:val="20"/>
          <w:szCs w:val="20"/>
          <w:lang w:val="en-GB"/>
        </w:rPr>
      </w:pPr>
      <w:r w:rsidRPr="00885A3D">
        <w:rPr>
          <w:rFonts w:ascii="Calibri" w:eastAsia="Batang" w:hAnsi="Calibri" w:cs="Calibri"/>
          <w:sz w:val="20"/>
          <w:szCs w:val="20"/>
          <w:lang w:val="en-GB"/>
        </w:rPr>
        <w:t>pec_____________________________________________________________________________</w:t>
      </w:r>
    </w:p>
    <w:p w14:paraId="574FC9F7" w14:textId="77777777" w:rsidR="004F7804" w:rsidRPr="00885A3D" w:rsidRDefault="004F7804" w:rsidP="004F7804">
      <w:pPr>
        <w:tabs>
          <w:tab w:val="left" w:pos="993"/>
        </w:tabs>
        <w:suppressAutoHyphens/>
        <w:spacing w:after="60"/>
        <w:ind w:right="381"/>
        <w:jc w:val="both"/>
        <w:rPr>
          <w:rFonts w:ascii="Calibri" w:eastAsia="Batang" w:hAnsi="Calibri" w:cs="Calibri"/>
          <w:sz w:val="20"/>
          <w:szCs w:val="20"/>
          <w:lang w:val="en-GB"/>
        </w:rPr>
      </w:pPr>
    </w:p>
    <w:p w14:paraId="2B03EA10" w14:textId="77777777" w:rsidR="004F7804" w:rsidRPr="00885A3D" w:rsidRDefault="004F7804" w:rsidP="00440E4B">
      <w:pPr>
        <w:tabs>
          <w:tab w:val="left" w:pos="993"/>
        </w:tabs>
        <w:suppressAutoHyphens/>
        <w:spacing w:after="60"/>
        <w:ind w:left="426" w:right="381"/>
        <w:jc w:val="both"/>
        <w:rPr>
          <w:rFonts w:ascii="Calibri" w:hAnsi="Calibri" w:cs="Calibri"/>
          <w:sz w:val="20"/>
          <w:szCs w:val="20"/>
          <w:bdr w:val="none" w:sz="0" w:space="0" w:color="auto" w:frame="1"/>
        </w:rPr>
      </w:pPr>
      <w:r w:rsidRPr="00885A3D">
        <w:rPr>
          <w:rFonts w:ascii="Calibri" w:hAnsi="Calibri" w:cs="Calibri"/>
          <w:sz w:val="20"/>
          <w:szCs w:val="20"/>
          <w:bdr w:val="none" w:sz="0" w:space="0" w:color="auto" w:frame="1"/>
        </w:rPr>
        <w:t>For the purpose of this procedure, I authorizes, in accordance with Legislative Decree No. 196 of June 30, 2003 "Code for the Protection of Personal Data" and the GDPR (EU Regulation 2016/679), the processing of personal data concerning the application for participation in this selective procedure and its annexes.</w:t>
      </w:r>
    </w:p>
    <w:p w14:paraId="50373FC7" w14:textId="77777777" w:rsidR="004F7804" w:rsidRPr="00885A3D" w:rsidRDefault="004F7804" w:rsidP="004F7804">
      <w:pPr>
        <w:tabs>
          <w:tab w:val="left" w:pos="993"/>
        </w:tabs>
        <w:suppressAutoHyphens/>
        <w:spacing w:after="60"/>
        <w:ind w:right="381"/>
        <w:jc w:val="both"/>
        <w:rPr>
          <w:rFonts w:ascii="Calibri" w:eastAsia="Batang" w:hAnsi="Calibri" w:cs="Calibri"/>
          <w:sz w:val="20"/>
          <w:szCs w:val="20"/>
        </w:rPr>
      </w:pPr>
    </w:p>
    <w:p w14:paraId="72969892" w14:textId="77777777" w:rsidR="004F7804" w:rsidRPr="00885A3D" w:rsidRDefault="004F7804" w:rsidP="004F7804">
      <w:pPr>
        <w:tabs>
          <w:tab w:val="left" w:pos="993"/>
        </w:tabs>
        <w:suppressAutoHyphens/>
        <w:spacing w:after="60"/>
        <w:ind w:right="381"/>
        <w:jc w:val="both"/>
        <w:rPr>
          <w:rFonts w:ascii="Calibri" w:hAnsi="Calibri" w:cs="Calibri"/>
          <w:sz w:val="20"/>
          <w:szCs w:val="20"/>
        </w:rPr>
      </w:pPr>
    </w:p>
    <w:p w14:paraId="16680CBB" w14:textId="77777777" w:rsidR="004F7804" w:rsidRPr="00885A3D" w:rsidRDefault="004F7804" w:rsidP="004F7804">
      <w:pPr>
        <w:tabs>
          <w:tab w:val="left" w:pos="993"/>
        </w:tabs>
        <w:suppressAutoHyphens/>
        <w:spacing w:after="60"/>
        <w:ind w:right="381"/>
        <w:jc w:val="both"/>
        <w:rPr>
          <w:rFonts w:ascii="Calibri" w:eastAsia="Batang" w:hAnsi="Calibri" w:cs="Calibri"/>
          <w:sz w:val="20"/>
          <w:szCs w:val="20"/>
          <w:lang w:val="en-GB"/>
        </w:rPr>
      </w:pPr>
    </w:p>
    <w:p w14:paraId="30BD26CB" w14:textId="77777777" w:rsidR="004F7804" w:rsidRPr="00885A3D" w:rsidRDefault="004F7804" w:rsidP="00440E4B">
      <w:pPr>
        <w:tabs>
          <w:tab w:val="left" w:pos="993"/>
        </w:tabs>
        <w:suppressAutoHyphens/>
        <w:spacing w:after="60"/>
        <w:ind w:left="426" w:right="381"/>
        <w:jc w:val="both"/>
        <w:rPr>
          <w:rFonts w:ascii="Calibri" w:hAnsi="Calibri" w:cs="Calibri"/>
          <w:sz w:val="20"/>
          <w:szCs w:val="20"/>
        </w:rPr>
      </w:pPr>
      <w:r w:rsidRPr="00885A3D">
        <w:rPr>
          <w:rFonts w:ascii="Calibri" w:eastAsia="Batang" w:hAnsi="Calibri" w:cs="Calibri"/>
          <w:sz w:val="20"/>
          <w:szCs w:val="20"/>
          <w:lang w:val="en-GB"/>
        </w:rPr>
        <w:t>Date _______________________</w:t>
      </w:r>
    </w:p>
    <w:p w14:paraId="638610D0" w14:textId="77777777" w:rsidR="004F7804" w:rsidRPr="00885A3D" w:rsidRDefault="004F7804" w:rsidP="004F7804">
      <w:pPr>
        <w:tabs>
          <w:tab w:val="left" w:pos="993"/>
        </w:tabs>
        <w:suppressAutoHyphens/>
        <w:spacing w:after="60"/>
        <w:ind w:right="381"/>
        <w:jc w:val="both"/>
        <w:rPr>
          <w:rFonts w:ascii="Calibri" w:eastAsia="Batang" w:hAnsi="Calibri" w:cs="Calibri"/>
          <w:sz w:val="20"/>
          <w:szCs w:val="20"/>
          <w:lang w:val="en-GB"/>
        </w:rPr>
      </w:pPr>
    </w:p>
    <w:p w14:paraId="293FD7F3" w14:textId="77777777" w:rsidR="004F7804" w:rsidRPr="00885A3D" w:rsidRDefault="004F7804" w:rsidP="004F7804">
      <w:pPr>
        <w:tabs>
          <w:tab w:val="left" w:pos="993"/>
        </w:tabs>
        <w:suppressAutoHyphens/>
        <w:spacing w:after="60"/>
        <w:ind w:left="4248" w:right="381"/>
        <w:jc w:val="center"/>
        <w:rPr>
          <w:rFonts w:ascii="Calibri" w:hAnsi="Calibri" w:cs="Calibri"/>
          <w:sz w:val="20"/>
          <w:szCs w:val="20"/>
        </w:rPr>
      </w:pPr>
      <w:r w:rsidRPr="00885A3D">
        <w:rPr>
          <w:rFonts w:ascii="Calibri" w:eastAsia="Batang" w:hAnsi="Calibri" w:cs="Calibri"/>
          <w:sz w:val="20"/>
          <w:szCs w:val="20"/>
          <w:lang w:val="en-GB"/>
        </w:rPr>
        <w:t xml:space="preserve">Signature </w:t>
      </w:r>
    </w:p>
    <w:p w14:paraId="114C5DB2" w14:textId="77777777" w:rsidR="004F7804" w:rsidRPr="00885A3D" w:rsidRDefault="004F7804" w:rsidP="004F7804">
      <w:pPr>
        <w:tabs>
          <w:tab w:val="left" w:pos="993"/>
        </w:tabs>
        <w:suppressAutoHyphens/>
        <w:spacing w:after="60"/>
        <w:ind w:left="4248" w:right="381"/>
        <w:jc w:val="center"/>
        <w:rPr>
          <w:rFonts w:ascii="Calibri" w:hAnsi="Calibri" w:cs="Calibri"/>
          <w:sz w:val="20"/>
          <w:szCs w:val="20"/>
        </w:rPr>
      </w:pPr>
      <w:r w:rsidRPr="00885A3D">
        <w:rPr>
          <w:rFonts w:ascii="Calibri" w:eastAsia="Batang" w:hAnsi="Calibri" w:cs="Calibri"/>
          <w:sz w:val="20"/>
          <w:szCs w:val="20"/>
          <w:lang w:val="en-GB"/>
        </w:rPr>
        <w:t>______________________________________</w:t>
      </w:r>
    </w:p>
    <w:p w14:paraId="2A235051" w14:textId="5168E2B4" w:rsidR="009D05C2" w:rsidRPr="00885A3D" w:rsidRDefault="004F7804" w:rsidP="004F7804">
      <w:pPr>
        <w:pStyle w:val="Corpotesto"/>
        <w:tabs>
          <w:tab w:val="left" w:pos="3189"/>
        </w:tabs>
        <w:spacing w:before="59"/>
        <w:ind w:left="433" w:right="164"/>
        <w:jc w:val="both"/>
        <w:rPr>
          <w:rFonts w:ascii="Calibri" w:hAnsi="Calibri" w:cs="Calibri"/>
        </w:rPr>
      </w:pPr>
      <w:r w:rsidRPr="00885A3D">
        <w:rPr>
          <w:rFonts w:ascii="Calibri" w:eastAsia="Batang" w:hAnsi="Calibri" w:cs="Calibri"/>
          <w:lang w:val="en-GB"/>
        </w:rPr>
        <w:br w:type="page"/>
      </w:r>
    </w:p>
    <w:p w14:paraId="3E588949" w14:textId="77777777" w:rsidR="0050281F" w:rsidRPr="000E7E35" w:rsidRDefault="0050281F" w:rsidP="0050281F">
      <w:pPr>
        <w:pStyle w:val="Corpotesto"/>
        <w:spacing w:before="2"/>
        <w:ind w:right="164"/>
        <w:jc w:val="both"/>
      </w:pPr>
    </w:p>
    <w:p w14:paraId="357F7C53" w14:textId="77777777" w:rsidR="0050281F" w:rsidRPr="000E7E35" w:rsidRDefault="0050281F" w:rsidP="006B10F2">
      <w:pPr>
        <w:pStyle w:val="Corpotesto"/>
        <w:tabs>
          <w:tab w:val="left" w:pos="4710"/>
        </w:tabs>
        <w:spacing w:before="121"/>
        <w:ind w:right="164"/>
        <w:jc w:val="both"/>
      </w:pPr>
    </w:p>
    <w:p w14:paraId="0C5311D4" w14:textId="77777777" w:rsidR="004F7804" w:rsidRDefault="004F7804" w:rsidP="00440E4B">
      <w:pPr>
        <w:suppressAutoHyphens/>
        <w:spacing w:after="60"/>
        <w:ind w:left="142" w:right="381"/>
        <w:jc w:val="both"/>
        <w:rPr>
          <w:rFonts w:ascii="Calibri" w:eastAsia="Batang" w:hAnsi="Calibri" w:cs="Calibri"/>
          <w:sz w:val="20"/>
          <w:szCs w:val="20"/>
          <w:lang w:val="en-GB"/>
        </w:rPr>
      </w:pPr>
      <w:r>
        <w:rPr>
          <w:rFonts w:ascii="Calibri" w:eastAsia="Batang" w:hAnsi="Calibri" w:cs="Calibri"/>
          <w:sz w:val="20"/>
          <w:szCs w:val="20"/>
          <w:lang w:val="en-GB"/>
        </w:rPr>
        <w:t>The undersigned ______________________________________________________________________</w:t>
      </w:r>
    </w:p>
    <w:p w14:paraId="69DFAB55" w14:textId="77777777" w:rsidR="004F7804" w:rsidRDefault="004F7804" w:rsidP="00440E4B">
      <w:pPr>
        <w:suppressAutoHyphens/>
        <w:spacing w:after="60"/>
        <w:ind w:left="142" w:right="381"/>
        <w:jc w:val="both"/>
        <w:rPr>
          <w:rFonts w:ascii="Calibri" w:eastAsia="Batang" w:hAnsi="Calibri" w:cs="Calibri"/>
          <w:sz w:val="20"/>
          <w:szCs w:val="20"/>
          <w:lang w:val="en-GB"/>
        </w:rPr>
      </w:pPr>
      <w:r>
        <w:rPr>
          <w:rFonts w:ascii="Calibri" w:eastAsia="Batang" w:hAnsi="Calibri" w:cs="Calibri"/>
          <w:sz w:val="20"/>
          <w:szCs w:val="20"/>
          <w:lang w:val="en-GB"/>
        </w:rPr>
        <w:t>For participating in this Call no._____________ requests to take the exam in one of the following languages:</w:t>
      </w:r>
    </w:p>
    <w:p w14:paraId="44BCDA5C" w14:textId="77777777" w:rsidR="004F7804" w:rsidRDefault="004F7804" w:rsidP="00440E4B">
      <w:pPr>
        <w:suppressAutoHyphens/>
        <w:spacing w:after="60"/>
        <w:ind w:left="142" w:right="381"/>
        <w:jc w:val="both"/>
        <w:rPr>
          <w:rFonts w:ascii="Calibri" w:eastAsia="Batang" w:hAnsi="Calibri" w:cs="Calibri"/>
          <w:sz w:val="20"/>
          <w:szCs w:val="20"/>
          <w:lang w:val="en-GB"/>
        </w:rPr>
      </w:pPr>
    </w:p>
    <w:p w14:paraId="1C11C647" w14:textId="03826435" w:rsidR="004F7804" w:rsidRDefault="00440E4B" w:rsidP="00440E4B">
      <w:pPr>
        <w:numPr>
          <w:ilvl w:val="0"/>
          <w:numId w:val="30"/>
        </w:numPr>
        <w:suppressAutoHyphens/>
        <w:spacing w:after="60"/>
        <w:ind w:left="142" w:right="381" w:hanging="142"/>
        <w:jc w:val="both"/>
        <w:rPr>
          <w:rFonts w:ascii="Calibri" w:eastAsia="Batang" w:hAnsi="Calibri" w:cs="Calibri"/>
          <w:sz w:val="20"/>
          <w:szCs w:val="20"/>
          <w:lang w:val="en-GB"/>
        </w:rPr>
      </w:pPr>
      <w:r>
        <w:rPr>
          <w:rFonts w:ascii="Calibri" w:eastAsia="Batang" w:hAnsi="Calibri" w:cs="Calibri"/>
          <w:sz w:val="20"/>
          <w:szCs w:val="20"/>
          <w:lang w:val="en-GB"/>
        </w:rPr>
        <w:t xml:space="preserve">     </w:t>
      </w:r>
      <w:r w:rsidR="004F7804">
        <w:rPr>
          <w:rFonts w:ascii="Calibri" w:eastAsia="Batang" w:hAnsi="Calibri" w:cs="Calibri"/>
          <w:sz w:val="20"/>
          <w:szCs w:val="20"/>
          <w:lang w:val="en-GB"/>
        </w:rPr>
        <w:t>Italian</w:t>
      </w:r>
    </w:p>
    <w:p w14:paraId="70F056E0" w14:textId="66307F46" w:rsidR="004F7804" w:rsidRDefault="00440E4B" w:rsidP="00440E4B">
      <w:pPr>
        <w:numPr>
          <w:ilvl w:val="0"/>
          <w:numId w:val="30"/>
        </w:numPr>
        <w:suppressAutoHyphens/>
        <w:spacing w:after="60"/>
        <w:ind w:left="142" w:right="381" w:hanging="142"/>
        <w:jc w:val="both"/>
        <w:rPr>
          <w:rFonts w:ascii="Calibri" w:eastAsia="Batang" w:hAnsi="Calibri" w:cs="Calibri"/>
          <w:sz w:val="20"/>
          <w:szCs w:val="20"/>
          <w:lang w:val="en-GB"/>
        </w:rPr>
      </w:pPr>
      <w:r>
        <w:rPr>
          <w:rFonts w:ascii="Calibri" w:eastAsia="Batang" w:hAnsi="Calibri" w:cs="Calibri"/>
          <w:sz w:val="20"/>
          <w:szCs w:val="20"/>
          <w:lang w:val="en-GB"/>
        </w:rPr>
        <w:t xml:space="preserve">     </w:t>
      </w:r>
      <w:r w:rsidR="004F7804">
        <w:rPr>
          <w:rFonts w:ascii="Calibri" w:eastAsia="Batang" w:hAnsi="Calibri" w:cs="Calibri"/>
          <w:sz w:val="20"/>
          <w:szCs w:val="20"/>
          <w:lang w:val="en-GB"/>
        </w:rPr>
        <w:t>English</w:t>
      </w:r>
    </w:p>
    <w:p w14:paraId="4F41BB59" w14:textId="77777777" w:rsidR="004F7804" w:rsidRDefault="004F7804" w:rsidP="004F7804">
      <w:pPr>
        <w:suppressAutoHyphens/>
        <w:spacing w:after="60"/>
        <w:ind w:right="381"/>
        <w:jc w:val="both"/>
        <w:rPr>
          <w:rFonts w:ascii="Calibri" w:eastAsia="Batang" w:hAnsi="Calibri" w:cs="Calibri"/>
          <w:sz w:val="20"/>
          <w:szCs w:val="20"/>
          <w:lang w:val="en-GB"/>
        </w:rPr>
      </w:pPr>
    </w:p>
    <w:p w14:paraId="27BD156F" w14:textId="77777777" w:rsidR="004F7804" w:rsidRDefault="004F7804" w:rsidP="004F7804">
      <w:pPr>
        <w:suppressAutoHyphens/>
        <w:spacing w:after="60"/>
        <w:ind w:right="381"/>
        <w:jc w:val="both"/>
        <w:rPr>
          <w:rFonts w:ascii="Calibri" w:eastAsia="Batang" w:hAnsi="Calibri" w:cs="Calibri"/>
          <w:sz w:val="20"/>
          <w:szCs w:val="20"/>
          <w:lang w:val="en-GB"/>
        </w:rPr>
      </w:pPr>
    </w:p>
    <w:p w14:paraId="1BEBFD79" w14:textId="77777777" w:rsidR="004F7804" w:rsidRDefault="004F7804" w:rsidP="004F7804">
      <w:pPr>
        <w:suppressAutoHyphens/>
        <w:spacing w:after="60"/>
        <w:ind w:left="5040" w:right="381"/>
        <w:jc w:val="both"/>
        <w:rPr>
          <w:rFonts w:ascii="Calibri" w:eastAsia="Batang" w:hAnsi="Calibri" w:cs="Calibri"/>
          <w:sz w:val="20"/>
          <w:szCs w:val="20"/>
          <w:lang w:val="en-GB"/>
        </w:rPr>
      </w:pPr>
    </w:p>
    <w:p w14:paraId="4767BCA2" w14:textId="77777777" w:rsidR="004F7804" w:rsidRDefault="004F7804" w:rsidP="004F7804">
      <w:pPr>
        <w:suppressAutoHyphens/>
        <w:spacing w:after="60"/>
        <w:ind w:left="5760" w:right="381" w:firstLine="556"/>
        <w:jc w:val="both"/>
        <w:rPr>
          <w:rFonts w:ascii="Calibri" w:eastAsia="Batang" w:hAnsi="Calibri" w:cs="Calibri"/>
          <w:sz w:val="20"/>
          <w:szCs w:val="20"/>
          <w:lang w:val="en-GB"/>
        </w:rPr>
      </w:pPr>
      <w:r>
        <w:rPr>
          <w:rFonts w:ascii="Calibri" w:eastAsia="Batang" w:hAnsi="Calibri" w:cs="Calibri"/>
          <w:sz w:val="20"/>
          <w:szCs w:val="20"/>
          <w:lang w:val="en-GB"/>
        </w:rPr>
        <w:t xml:space="preserve">Signature </w:t>
      </w:r>
    </w:p>
    <w:p w14:paraId="5D5CEC8F" w14:textId="77777777" w:rsidR="006B10F2" w:rsidRDefault="006B10F2" w:rsidP="006B10F2">
      <w:pPr>
        <w:pStyle w:val="Corpotesto"/>
        <w:ind w:left="6480" w:right="164" w:firstLine="720"/>
        <w:jc w:val="both"/>
        <w:rPr>
          <w:w w:val="95"/>
        </w:rPr>
      </w:pPr>
    </w:p>
    <w:p w14:paraId="3B84D6F3" w14:textId="0C2E0AB1" w:rsidR="009D05C2" w:rsidRPr="006B10F2" w:rsidRDefault="00DA0F9A" w:rsidP="006B10F2">
      <w:pPr>
        <w:pStyle w:val="Corpotesto"/>
        <w:ind w:left="6480" w:right="164" w:firstLine="720"/>
        <w:jc w:val="both"/>
      </w:pPr>
      <w:r>
        <w:pict w14:anchorId="6DD52CF2">
          <v:shape id="_x0000_s2061" style="position:absolute;left:0;text-align:left;margin-left:340.65pt;margin-top:16.95pt;width:164.2pt;height:.1pt;z-index:-251658752;mso-wrap-distance-left:0;mso-wrap-distance-right:0;mso-position-horizontal-relative:page" coordorigin="6813,339" coordsize="3284,0" path="m6813,339r3283,e" filled="f" strokeweight=".22817mm">
            <v:path arrowok="t"/>
            <w10:wrap type="topAndBottom" anchorx="page"/>
          </v:shape>
        </w:pict>
      </w:r>
    </w:p>
    <w:p w14:paraId="3FF4F1A1" w14:textId="77777777" w:rsidR="009D05C2" w:rsidRDefault="009D05C2" w:rsidP="0050281F">
      <w:pPr>
        <w:pStyle w:val="Corpotesto"/>
        <w:spacing w:before="5"/>
        <w:ind w:right="164"/>
        <w:jc w:val="both"/>
        <w:rPr>
          <w:sz w:val="25"/>
        </w:rPr>
      </w:pPr>
    </w:p>
    <w:p w14:paraId="63E8721B" w14:textId="50EC15FF" w:rsidR="0050281F" w:rsidRDefault="0050281F" w:rsidP="0050281F">
      <w:pPr>
        <w:pStyle w:val="Titolo1"/>
        <w:spacing w:before="59"/>
        <w:ind w:left="38" w:right="164"/>
      </w:pPr>
    </w:p>
    <w:p w14:paraId="0C14AEA2" w14:textId="107C2BE9" w:rsidR="006B10F2" w:rsidRDefault="006B10F2" w:rsidP="0050281F">
      <w:pPr>
        <w:pStyle w:val="Titolo1"/>
        <w:spacing w:before="59"/>
        <w:ind w:left="38" w:right="164"/>
      </w:pPr>
    </w:p>
    <w:p w14:paraId="0F4CBA22" w14:textId="7A3C4796" w:rsidR="006B10F2" w:rsidRDefault="006B10F2" w:rsidP="0050281F">
      <w:pPr>
        <w:pStyle w:val="Titolo1"/>
        <w:spacing w:before="59"/>
        <w:ind w:left="38" w:right="164"/>
      </w:pPr>
    </w:p>
    <w:p w14:paraId="75933B6D" w14:textId="2C5BC134" w:rsidR="00692D70" w:rsidRDefault="00692D70" w:rsidP="0050281F">
      <w:pPr>
        <w:pStyle w:val="Titolo1"/>
        <w:spacing w:before="59"/>
        <w:ind w:left="38" w:right="164"/>
      </w:pPr>
    </w:p>
    <w:p w14:paraId="570FC46D" w14:textId="12EF6FF4" w:rsidR="00692D70" w:rsidRDefault="00692D70" w:rsidP="0050281F">
      <w:pPr>
        <w:pStyle w:val="Titolo1"/>
        <w:spacing w:before="59"/>
        <w:ind w:left="38" w:right="164"/>
      </w:pPr>
    </w:p>
    <w:p w14:paraId="06A69BC4" w14:textId="40B2638D" w:rsidR="00692D70" w:rsidRDefault="00692D70" w:rsidP="0050281F">
      <w:pPr>
        <w:pStyle w:val="Titolo1"/>
        <w:spacing w:before="59"/>
        <w:ind w:left="38" w:right="164"/>
      </w:pPr>
    </w:p>
    <w:p w14:paraId="16A1FEA7" w14:textId="5FB30BC2" w:rsidR="00692D70" w:rsidRDefault="00692D70" w:rsidP="0050281F">
      <w:pPr>
        <w:pStyle w:val="Titolo1"/>
        <w:spacing w:before="59"/>
        <w:ind w:left="38" w:right="164"/>
      </w:pPr>
    </w:p>
    <w:p w14:paraId="72D6E911" w14:textId="39B817FA" w:rsidR="00692D70" w:rsidRDefault="00692D70" w:rsidP="0050281F">
      <w:pPr>
        <w:pStyle w:val="Titolo1"/>
        <w:spacing w:before="59"/>
        <w:ind w:left="38" w:right="164"/>
      </w:pPr>
    </w:p>
    <w:p w14:paraId="667CB3C0" w14:textId="5908B619" w:rsidR="00692D70" w:rsidRDefault="00692D70" w:rsidP="0050281F">
      <w:pPr>
        <w:pStyle w:val="Titolo1"/>
        <w:spacing w:before="59"/>
        <w:ind w:left="38" w:right="164"/>
      </w:pPr>
    </w:p>
    <w:p w14:paraId="3E3EC5C2" w14:textId="093573CE" w:rsidR="00692D70" w:rsidRDefault="00692D70" w:rsidP="0050281F">
      <w:pPr>
        <w:pStyle w:val="Titolo1"/>
        <w:spacing w:before="59"/>
        <w:ind w:left="38" w:right="164"/>
      </w:pPr>
    </w:p>
    <w:p w14:paraId="62A84E85" w14:textId="6DD9365B" w:rsidR="00692D70" w:rsidRDefault="00692D70" w:rsidP="0050281F">
      <w:pPr>
        <w:pStyle w:val="Titolo1"/>
        <w:spacing w:before="59"/>
        <w:ind w:left="38" w:right="164"/>
      </w:pPr>
    </w:p>
    <w:p w14:paraId="41072C6E" w14:textId="4B405D0A" w:rsidR="00692D70" w:rsidRDefault="00692D70" w:rsidP="0050281F">
      <w:pPr>
        <w:pStyle w:val="Titolo1"/>
        <w:spacing w:before="59"/>
        <w:ind w:left="38" w:right="164"/>
      </w:pPr>
    </w:p>
    <w:p w14:paraId="7F3E23BE" w14:textId="0DEE2B6F" w:rsidR="00692D70" w:rsidRDefault="00692D70" w:rsidP="0050281F">
      <w:pPr>
        <w:pStyle w:val="Titolo1"/>
        <w:spacing w:before="59"/>
        <w:ind w:left="38" w:right="164"/>
      </w:pPr>
    </w:p>
    <w:p w14:paraId="0504FB19" w14:textId="2B21A348" w:rsidR="00692D70" w:rsidRDefault="00692D70" w:rsidP="0050281F">
      <w:pPr>
        <w:pStyle w:val="Titolo1"/>
        <w:spacing w:before="59"/>
        <w:ind w:left="38" w:right="164"/>
      </w:pPr>
    </w:p>
    <w:p w14:paraId="4481D9A6" w14:textId="44877CA3" w:rsidR="00692D70" w:rsidRDefault="00692D70" w:rsidP="0050281F">
      <w:pPr>
        <w:pStyle w:val="Titolo1"/>
        <w:spacing w:before="59"/>
        <w:ind w:left="38" w:right="164"/>
      </w:pPr>
    </w:p>
    <w:p w14:paraId="1CC5500F" w14:textId="589D16EE" w:rsidR="00692D70" w:rsidRDefault="00692D70" w:rsidP="0050281F">
      <w:pPr>
        <w:pStyle w:val="Titolo1"/>
        <w:spacing w:before="59"/>
        <w:ind w:left="38" w:right="164"/>
      </w:pPr>
    </w:p>
    <w:p w14:paraId="1D858D3E" w14:textId="278842C4" w:rsidR="00692D70" w:rsidRDefault="00692D70" w:rsidP="0050281F">
      <w:pPr>
        <w:pStyle w:val="Titolo1"/>
        <w:spacing w:before="59"/>
        <w:ind w:left="38" w:right="164"/>
      </w:pPr>
    </w:p>
    <w:p w14:paraId="3176185E" w14:textId="1A91ACB6" w:rsidR="00692D70" w:rsidRDefault="00692D70" w:rsidP="0050281F">
      <w:pPr>
        <w:pStyle w:val="Titolo1"/>
        <w:spacing w:before="59"/>
        <w:ind w:left="38" w:right="164"/>
      </w:pPr>
    </w:p>
    <w:p w14:paraId="619B7E6F" w14:textId="254E4AA2" w:rsidR="00692D70" w:rsidRDefault="00692D70" w:rsidP="0050281F">
      <w:pPr>
        <w:pStyle w:val="Titolo1"/>
        <w:spacing w:before="59"/>
        <w:ind w:left="38" w:right="164"/>
      </w:pPr>
    </w:p>
    <w:p w14:paraId="4791E851" w14:textId="438A3F7F" w:rsidR="00692D70" w:rsidRDefault="00692D70" w:rsidP="0050281F">
      <w:pPr>
        <w:pStyle w:val="Titolo1"/>
        <w:spacing w:before="59"/>
        <w:ind w:left="38" w:right="164"/>
      </w:pPr>
    </w:p>
    <w:p w14:paraId="29B2BD56" w14:textId="491649AF" w:rsidR="00692D70" w:rsidRDefault="00692D70" w:rsidP="0050281F">
      <w:pPr>
        <w:pStyle w:val="Titolo1"/>
        <w:spacing w:before="59"/>
        <w:ind w:left="38" w:right="164"/>
      </w:pPr>
    </w:p>
    <w:p w14:paraId="77159650" w14:textId="12346FCE" w:rsidR="00692D70" w:rsidRDefault="00692D70" w:rsidP="0050281F">
      <w:pPr>
        <w:pStyle w:val="Titolo1"/>
        <w:spacing w:before="59"/>
        <w:ind w:left="38" w:right="164"/>
      </w:pPr>
    </w:p>
    <w:p w14:paraId="00B1E551" w14:textId="43B6FFBC" w:rsidR="00692D70" w:rsidRDefault="00692D70" w:rsidP="0050281F">
      <w:pPr>
        <w:pStyle w:val="Titolo1"/>
        <w:spacing w:before="59"/>
        <w:ind w:left="38" w:right="164"/>
      </w:pPr>
    </w:p>
    <w:p w14:paraId="5E7DA8B0" w14:textId="15BD41A1" w:rsidR="00692D70" w:rsidRDefault="00692D70" w:rsidP="0050281F">
      <w:pPr>
        <w:pStyle w:val="Titolo1"/>
        <w:spacing w:before="59"/>
        <w:ind w:left="38" w:right="164"/>
      </w:pPr>
    </w:p>
    <w:p w14:paraId="188B813A" w14:textId="3AE94957" w:rsidR="00692D70" w:rsidRDefault="00692D70" w:rsidP="0050281F">
      <w:pPr>
        <w:pStyle w:val="Titolo1"/>
        <w:spacing w:before="59"/>
        <w:ind w:left="38" w:right="164"/>
      </w:pPr>
    </w:p>
    <w:p w14:paraId="22AF5C15" w14:textId="3C6C646D" w:rsidR="00692D70" w:rsidRDefault="00692D70" w:rsidP="0050281F">
      <w:pPr>
        <w:pStyle w:val="Titolo1"/>
        <w:spacing w:before="59"/>
        <w:ind w:left="38" w:right="164"/>
      </w:pPr>
    </w:p>
    <w:p w14:paraId="2555786D" w14:textId="5AF9A45E" w:rsidR="00692D70" w:rsidRDefault="00692D70" w:rsidP="0050281F">
      <w:pPr>
        <w:pStyle w:val="Titolo1"/>
        <w:spacing w:before="59"/>
        <w:ind w:left="38" w:right="164"/>
      </w:pPr>
    </w:p>
    <w:p w14:paraId="3623A1E3" w14:textId="10063EFC" w:rsidR="00692D70" w:rsidRDefault="00692D70" w:rsidP="0050281F">
      <w:pPr>
        <w:pStyle w:val="Titolo1"/>
        <w:spacing w:before="59"/>
        <w:ind w:left="38" w:right="164"/>
      </w:pPr>
    </w:p>
    <w:p w14:paraId="5AAB01E4" w14:textId="6D747871" w:rsidR="00692D70" w:rsidRDefault="00692D70" w:rsidP="0050281F">
      <w:pPr>
        <w:pStyle w:val="Titolo1"/>
        <w:spacing w:before="59"/>
        <w:ind w:left="38" w:right="164"/>
      </w:pPr>
    </w:p>
    <w:p w14:paraId="283D877B" w14:textId="5B833A0C" w:rsidR="00692D70" w:rsidRDefault="00692D70" w:rsidP="0050281F">
      <w:pPr>
        <w:pStyle w:val="Titolo1"/>
        <w:spacing w:before="59"/>
        <w:ind w:left="38" w:right="164"/>
      </w:pPr>
    </w:p>
    <w:p w14:paraId="5456B952" w14:textId="1E106C43" w:rsidR="00692D70" w:rsidRDefault="00692D70" w:rsidP="0050281F">
      <w:pPr>
        <w:pStyle w:val="Titolo1"/>
        <w:spacing w:before="59"/>
        <w:ind w:left="38" w:right="164"/>
      </w:pPr>
    </w:p>
    <w:p w14:paraId="58F1216F" w14:textId="359C78A4" w:rsidR="00692D70" w:rsidRDefault="00692D70" w:rsidP="00DF58C1">
      <w:pPr>
        <w:pStyle w:val="Titolo1"/>
        <w:spacing w:before="59"/>
        <w:ind w:left="0" w:right="164"/>
      </w:pPr>
    </w:p>
    <w:p w14:paraId="7E69E468" w14:textId="77777777" w:rsidR="00C7270B" w:rsidRDefault="00C7270B" w:rsidP="00C7270B">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3F6C66E9" w14:textId="77777777" w:rsidR="00C7270B" w:rsidRDefault="00C7270B" w:rsidP="00C7270B">
      <w:pPr>
        <w:tabs>
          <w:tab w:val="left" w:pos="993"/>
        </w:tabs>
        <w:suppressAutoHyphens/>
        <w:spacing w:after="60"/>
        <w:ind w:right="381"/>
        <w:jc w:val="center"/>
        <w:rPr>
          <w:rFonts w:ascii="Calibri" w:eastAsia="Batang" w:hAnsi="Calibri" w:cs="Calibri"/>
          <w:sz w:val="20"/>
          <w:szCs w:val="20"/>
          <w:lang w:val="en-GB"/>
        </w:rPr>
      </w:pPr>
    </w:p>
    <w:p w14:paraId="3CB4DFAC" w14:textId="77777777" w:rsidR="00C7270B" w:rsidRDefault="00C7270B" w:rsidP="00C7270B">
      <w:pPr>
        <w:tabs>
          <w:tab w:val="left" w:pos="993"/>
        </w:tabs>
        <w:suppressAutoHyphens/>
        <w:spacing w:after="60"/>
        <w:ind w:right="381"/>
        <w:jc w:val="center"/>
      </w:pPr>
      <w:r>
        <w:rPr>
          <w:rFonts w:ascii="Calibri" w:eastAsia="Batang" w:hAnsi="Calibri" w:cs="Calibri"/>
          <w:sz w:val="20"/>
          <w:szCs w:val="20"/>
          <w:lang w:val="en-GB"/>
        </w:rPr>
        <w:t>SELF DECLARATION AFFIDAVIT</w:t>
      </w:r>
    </w:p>
    <w:p w14:paraId="01F599F6" w14:textId="77777777" w:rsidR="00C7270B" w:rsidRDefault="00C7270B" w:rsidP="00C7270B">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46 Presidential Decree 28.12.2000 no. 445)</w:t>
      </w:r>
    </w:p>
    <w:p w14:paraId="462028FD" w14:textId="77777777" w:rsidR="00C7270B" w:rsidRDefault="00C7270B" w:rsidP="00C7270B">
      <w:pPr>
        <w:tabs>
          <w:tab w:val="left" w:pos="993"/>
        </w:tabs>
        <w:suppressAutoHyphens/>
        <w:spacing w:after="120"/>
        <w:ind w:right="380"/>
        <w:jc w:val="center"/>
        <w:rPr>
          <w:rFonts w:ascii="Calibri" w:eastAsia="Batang" w:hAnsi="Calibri" w:cs="Calibri"/>
          <w:sz w:val="20"/>
          <w:szCs w:val="20"/>
          <w:lang w:val="en-GB"/>
        </w:rPr>
      </w:pPr>
    </w:p>
    <w:p w14:paraId="5AD15BB6" w14:textId="77777777" w:rsidR="00C7270B" w:rsidRDefault="00C7270B" w:rsidP="00C7270B">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2CB831E1" w14:textId="77777777" w:rsidR="00C7270B" w:rsidRDefault="00C7270B" w:rsidP="00C7270B">
      <w:pPr>
        <w:suppressAutoHyphens/>
        <w:spacing w:after="60"/>
        <w:ind w:right="381"/>
        <w:jc w:val="both"/>
      </w:pPr>
      <w:r>
        <w:rPr>
          <w:rFonts w:ascii="Calibri" w:eastAsia="Batang" w:hAnsi="Calibri" w:cs="Calibri"/>
          <w:sz w:val="20"/>
          <w:szCs w:val="20"/>
          <w:lang w:val="en-GB"/>
        </w:rPr>
        <w:t>Born in (</w:t>
      </w:r>
      <w:r>
        <w:rPr>
          <w:rFonts w:ascii="Calibri" w:eastAsia="Batang" w:hAnsi="Calibri" w:cs="Calibri"/>
          <w:sz w:val="18"/>
          <w:szCs w:val="18"/>
          <w:lang w:val="en-GB"/>
        </w:rPr>
        <w:t>City/State/Country</w:t>
      </w:r>
      <w:r>
        <w:rPr>
          <w:rFonts w:ascii="Calibri" w:eastAsia="Batang" w:hAnsi="Calibri" w:cs="Calibri"/>
          <w:sz w:val="20"/>
          <w:szCs w:val="20"/>
          <w:lang w:val="en-GB"/>
        </w:rPr>
        <w:t>)__________________________________________ on __________________</w:t>
      </w:r>
    </w:p>
    <w:p w14:paraId="315E59A2" w14:textId="77777777" w:rsidR="00C7270B" w:rsidRDefault="00C7270B" w:rsidP="00C7270B">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0BA16DFA" w14:textId="77777777" w:rsidR="00C7270B" w:rsidRDefault="00C7270B" w:rsidP="00C7270B">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4B04C64B" w14:textId="77777777" w:rsidR="00C7270B" w:rsidRDefault="00C7270B" w:rsidP="00C7270B">
      <w:pPr>
        <w:tabs>
          <w:tab w:val="left" w:pos="993"/>
        </w:tabs>
        <w:suppressAutoHyphens/>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1138071D" w14:textId="77777777" w:rsidR="00C7270B" w:rsidRDefault="00C7270B" w:rsidP="00C7270B">
      <w:pPr>
        <w:tabs>
          <w:tab w:val="left" w:pos="993"/>
        </w:tabs>
        <w:suppressAutoHyphens/>
        <w:ind w:right="380"/>
        <w:jc w:val="both"/>
      </w:pPr>
    </w:p>
    <w:p w14:paraId="2D758B2C" w14:textId="77777777" w:rsidR="00C7270B" w:rsidRDefault="00C7270B" w:rsidP="00C7270B">
      <w:pPr>
        <w:tabs>
          <w:tab w:val="left" w:pos="993"/>
        </w:tabs>
        <w:suppressAutoHyphens/>
        <w:spacing w:after="60"/>
        <w:ind w:right="381"/>
        <w:jc w:val="center"/>
      </w:pPr>
      <w:r>
        <w:rPr>
          <w:rFonts w:ascii="Calibri" w:eastAsia="Batang" w:hAnsi="Calibri" w:cs="Calibri"/>
          <w:sz w:val="20"/>
          <w:szCs w:val="20"/>
          <w:lang w:val="en-GB"/>
        </w:rPr>
        <w:t>DECLARES</w:t>
      </w:r>
    </w:p>
    <w:p w14:paraId="1168F433" w14:textId="77777777" w:rsidR="00C7270B" w:rsidRDefault="00C7270B" w:rsidP="00C7270B">
      <w:pPr>
        <w:numPr>
          <w:ilvl w:val="0"/>
          <w:numId w:val="29"/>
        </w:numPr>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026CFA82" w14:textId="77777777" w:rsidR="00C7270B" w:rsidRDefault="00C7270B" w:rsidP="00C7270B">
      <w:pPr>
        <w:numPr>
          <w:ilvl w:val="0"/>
          <w:numId w:val="28"/>
        </w:numP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29D306A0" w14:textId="77777777" w:rsidR="00C7270B" w:rsidRDefault="00C7270B" w:rsidP="00C7270B">
      <w:pPr>
        <w:numPr>
          <w:ilvl w:val="0"/>
          <w:numId w:val="28"/>
        </w:numP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2694CC1A" w14:textId="4CA95AA9" w:rsidR="009D05C2" w:rsidRPr="00C7270B" w:rsidRDefault="00C7270B" w:rsidP="00C7270B">
      <w:pPr>
        <w:numPr>
          <w:ilvl w:val="0"/>
          <w:numId w:val="28"/>
        </w:numP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3E92168B" w14:textId="77777777" w:rsidR="00C7270B" w:rsidRDefault="00C7270B" w:rsidP="00C7270B">
      <w:pPr>
        <w:suppressAutoHyphens/>
        <w:spacing w:after="60"/>
        <w:ind w:left="360" w:right="380"/>
        <w:jc w:val="both"/>
      </w:pPr>
      <w:r w:rsidRPr="00C7270B">
        <w:rPr>
          <w:rFonts w:ascii="Calibri" w:eastAsia="Batang" w:hAnsi="Calibri" w:cs="Calibri"/>
          <w:sz w:val="20"/>
          <w:szCs w:val="20"/>
          <w:lang w:val="en-GB"/>
        </w:rPr>
        <w:t>in _________________________________________________________________ obtained on date _______________________</w:t>
      </w:r>
      <w:r w:rsidRPr="00C7270B">
        <w:rPr>
          <w:lang w:val="en-GB"/>
        </w:rPr>
        <w:t xml:space="preserve"> </w:t>
      </w:r>
      <w:r w:rsidRPr="00C7270B">
        <w:rPr>
          <w:rFonts w:ascii="Calibri" w:eastAsia="Batang" w:hAnsi="Calibri" w:cs="Calibri"/>
          <w:sz w:val="20"/>
          <w:szCs w:val="20"/>
          <w:lang w:val="en-GB"/>
        </w:rPr>
        <w:t>from the University of _________________________________</w:t>
      </w:r>
    </w:p>
    <w:p w14:paraId="0577AFA3" w14:textId="19328355" w:rsidR="00C7270B" w:rsidRDefault="00C7270B" w:rsidP="00C7270B">
      <w:pPr>
        <w:suppressAutoHyphens/>
        <w:spacing w:after="60"/>
        <w:ind w:right="380"/>
        <w:jc w:val="both"/>
      </w:pPr>
      <w:r>
        <w:rPr>
          <w:rFonts w:ascii="Calibri" w:eastAsia="Batang" w:hAnsi="Calibri" w:cs="Calibri"/>
          <w:sz w:val="20"/>
          <w:szCs w:val="20"/>
          <w:lang w:val="en-GB"/>
        </w:rPr>
        <w:t xml:space="preserve">         </w:t>
      </w:r>
      <w:r w:rsidRPr="00C7270B">
        <w:rPr>
          <w:rFonts w:ascii="Calibri" w:eastAsia="Batang" w:hAnsi="Calibri" w:cs="Calibri"/>
          <w:sz w:val="20"/>
          <w:szCs w:val="20"/>
          <w:lang w:val="en-GB"/>
        </w:rPr>
        <w:t>with the score of _______ / _______</w:t>
      </w:r>
      <w:r>
        <w:rPr>
          <w:rFonts w:ascii="Calibri" w:eastAsia="Batang" w:hAnsi="Calibri" w:cs="Calibri"/>
          <w:sz w:val="20"/>
          <w:szCs w:val="20"/>
          <w:lang w:val="en-GB"/>
        </w:rPr>
        <w:t>;</w:t>
      </w:r>
    </w:p>
    <w:p w14:paraId="41120994" w14:textId="63622038" w:rsidR="009D05C2" w:rsidRPr="00C7270B" w:rsidRDefault="009D05C2" w:rsidP="00C7270B">
      <w:pPr>
        <w:tabs>
          <w:tab w:val="left" w:pos="999"/>
          <w:tab w:val="left" w:pos="1000"/>
          <w:tab w:val="left" w:pos="7760"/>
        </w:tabs>
        <w:spacing w:before="61"/>
        <w:ind w:right="164"/>
        <w:jc w:val="both"/>
        <w:rPr>
          <w:sz w:val="20"/>
        </w:rPr>
      </w:pPr>
    </w:p>
    <w:p w14:paraId="6C0645DC" w14:textId="39C34764" w:rsidR="009D05C2" w:rsidRPr="00C7270B" w:rsidRDefault="00C7270B" w:rsidP="00C7270B">
      <w:pPr>
        <w:pStyle w:val="Paragrafoelenco"/>
        <w:numPr>
          <w:ilvl w:val="0"/>
          <w:numId w:val="3"/>
        </w:numPr>
        <w:tabs>
          <w:tab w:val="left" w:pos="715"/>
          <w:tab w:val="left" w:pos="9399"/>
        </w:tabs>
        <w:spacing w:before="2"/>
        <w:ind w:left="999" w:right="164" w:hanging="573"/>
        <w:jc w:val="both"/>
        <w:rPr>
          <w:rFonts w:ascii="Calibri" w:hAnsi="Calibri" w:cs="Calibri"/>
          <w:sz w:val="20"/>
        </w:rPr>
      </w:pPr>
      <w:r w:rsidRPr="00C7270B">
        <w:rPr>
          <w:rFonts w:ascii="Calibri" w:hAnsi="Calibri" w:cs="Calibri"/>
          <w:sz w:val="20"/>
        </w:rPr>
        <w:t>to be in possession of the PHD in</w:t>
      </w:r>
      <w:r w:rsidR="009D0E43" w:rsidRPr="00C7270B">
        <w:rPr>
          <w:rFonts w:ascii="Calibri" w:hAnsi="Calibri" w:cs="Calibri"/>
          <w:sz w:val="20"/>
          <w:u w:val="single"/>
        </w:rPr>
        <w:t xml:space="preserve"> </w:t>
      </w:r>
      <w:r w:rsidR="009D0E43" w:rsidRPr="00C7270B">
        <w:rPr>
          <w:rFonts w:ascii="Calibri" w:hAnsi="Calibri" w:cs="Calibri"/>
          <w:sz w:val="20"/>
          <w:u w:val="single"/>
        </w:rPr>
        <w:tab/>
      </w:r>
    </w:p>
    <w:p w14:paraId="47B2F39F" w14:textId="60ACF40D" w:rsidR="009D05C2" w:rsidRPr="00C7270B" w:rsidRDefault="00C7270B" w:rsidP="00C7270B">
      <w:pPr>
        <w:pStyle w:val="Corpotesto"/>
        <w:tabs>
          <w:tab w:val="left" w:pos="715"/>
          <w:tab w:val="left" w:pos="4328"/>
          <w:tab w:val="left" w:pos="9311"/>
          <w:tab w:val="left" w:pos="9397"/>
        </w:tabs>
        <w:spacing w:before="61" w:line="297" w:lineRule="auto"/>
        <w:ind w:left="709" w:right="164"/>
        <w:jc w:val="both"/>
        <w:rPr>
          <w:rFonts w:ascii="Calibri" w:hAnsi="Calibri" w:cs="Calibri"/>
        </w:rPr>
      </w:pPr>
      <w:r w:rsidRPr="00C7270B">
        <w:rPr>
          <w:rFonts w:ascii="Calibri" w:hAnsi="Calibri" w:cs="Calibri"/>
        </w:rPr>
        <w:t>obtained on date</w:t>
      </w:r>
      <w:r w:rsidR="009D0E43" w:rsidRPr="00C7270B">
        <w:rPr>
          <w:rFonts w:ascii="Calibri" w:hAnsi="Calibri" w:cs="Calibri"/>
          <w:spacing w:val="1"/>
        </w:rPr>
        <w:t xml:space="preserve"> </w:t>
      </w:r>
      <w:r w:rsidR="009D0E43" w:rsidRPr="00C7270B">
        <w:rPr>
          <w:rFonts w:ascii="Calibri" w:hAnsi="Calibri" w:cs="Calibri"/>
          <w:w w:val="99"/>
          <w:u w:val="single"/>
        </w:rPr>
        <w:t xml:space="preserve"> </w:t>
      </w:r>
      <w:r w:rsidR="009D0E43" w:rsidRPr="00C7270B">
        <w:rPr>
          <w:rFonts w:ascii="Calibri" w:hAnsi="Calibri" w:cs="Calibri"/>
          <w:u w:val="single"/>
        </w:rPr>
        <w:tab/>
      </w:r>
      <w:r w:rsidR="009D0E43" w:rsidRPr="00C7270B">
        <w:rPr>
          <w:rFonts w:ascii="Calibri" w:hAnsi="Calibri" w:cs="Calibri"/>
          <w:u w:val="single"/>
        </w:rPr>
        <w:tab/>
      </w:r>
      <w:r w:rsidRPr="00C7270B">
        <w:rPr>
          <w:rFonts w:ascii="Calibri" w:hAnsi="Calibri" w:cs="Calibri"/>
        </w:rPr>
        <w:t>from the University of____________________________________________________________________</w:t>
      </w:r>
    </w:p>
    <w:p w14:paraId="3738E76A" w14:textId="39043BCB" w:rsidR="009D05C2" w:rsidRPr="00C7270B" w:rsidRDefault="009D0E43" w:rsidP="00C7270B">
      <w:pPr>
        <w:pStyle w:val="Corpotesto"/>
        <w:spacing w:before="62"/>
        <w:ind w:left="709" w:right="164"/>
        <w:jc w:val="both"/>
        <w:rPr>
          <w:lang w:val="it-IT"/>
        </w:rPr>
      </w:pPr>
      <w:r w:rsidRPr="00C7270B">
        <w:rPr>
          <w:lang w:val="it-IT"/>
        </w:rPr>
        <w:t>o</w:t>
      </w:r>
      <w:r w:rsidR="00C7270B">
        <w:rPr>
          <w:lang w:val="it-IT"/>
        </w:rPr>
        <w:t>r</w:t>
      </w:r>
    </w:p>
    <w:p w14:paraId="1D12A062" w14:textId="78E97BC3" w:rsidR="009D05C2" w:rsidRPr="00C7270B" w:rsidRDefault="00C7270B" w:rsidP="00C7270B">
      <w:pPr>
        <w:pStyle w:val="Paragrafoelenco"/>
        <w:numPr>
          <w:ilvl w:val="0"/>
          <w:numId w:val="3"/>
        </w:numPr>
        <w:tabs>
          <w:tab w:val="left" w:pos="3888"/>
          <w:tab w:val="left" w:pos="9449"/>
        </w:tabs>
        <w:spacing w:before="120" w:line="243" w:lineRule="exact"/>
        <w:ind w:left="709" w:right="164" w:hanging="283"/>
        <w:jc w:val="both"/>
        <w:rPr>
          <w:rFonts w:ascii="Calibri" w:hAnsi="Calibri" w:cs="Calibri"/>
          <w:sz w:val="20"/>
        </w:rPr>
      </w:pPr>
      <w:r w:rsidRPr="00C7270B">
        <w:rPr>
          <w:rFonts w:ascii="Calibri" w:eastAsia="Batang" w:hAnsi="Calibri" w:cs="Calibri"/>
          <w:sz w:val="20"/>
          <w:szCs w:val="20"/>
          <w:lang w:val="en-GB"/>
        </w:rPr>
        <w:t>to be enrolled on a PhD course in__________________</w:t>
      </w:r>
      <w:r w:rsidR="009D0E43" w:rsidRPr="00C7270B">
        <w:rPr>
          <w:rFonts w:ascii="Calibri" w:hAnsi="Calibri" w:cs="Calibri"/>
          <w:w w:val="99"/>
          <w:sz w:val="20"/>
          <w:u w:val="single"/>
        </w:rPr>
        <w:t xml:space="preserve"> </w:t>
      </w:r>
      <w:r w:rsidR="009D0E43" w:rsidRPr="00C7270B">
        <w:rPr>
          <w:rFonts w:ascii="Calibri" w:hAnsi="Calibri" w:cs="Calibri"/>
          <w:sz w:val="20"/>
          <w:u w:val="single"/>
        </w:rPr>
        <w:tab/>
      </w:r>
    </w:p>
    <w:p w14:paraId="6E9F7F07" w14:textId="13FAFF7F" w:rsidR="009D05C2" w:rsidRPr="00C7270B" w:rsidRDefault="00C7270B" w:rsidP="00C7270B">
      <w:pPr>
        <w:pStyle w:val="Corpotesto"/>
        <w:tabs>
          <w:tab w:val="left" w:pos="3021"/>
          <w:tab w:val="left" w:pos="3392"/>
          <w:tab w:val="left" w:pos="5533"/>
          <w:tab w:val="left" w:pos="9252"/>
        </w:tabs>
        <w:ind w:left="709" w:right="164" w:hanging="283"/>
        <w:jc w:val="both"/>
        <w:rPr>
          <w:rFonts w:ascii="Calibri" w:hAnsi="Calibri" w:cs="Calibri"/>
        </w:rPr>
      </w:pPr>
      <w:r>
        <w:rPr>
          <w:rFonts w:ascii="Calibri" w:hAnsi="Calibri" w:cs="Calibri"/>
          <w:w w:val="99"/>
        </w:rPr>
        <w:t xml:space="preserve">      </w:t>
      </w:r>
      <w:r w:rsidRPr="00C7270B">
        <w:rPr>
          <w:rFonts w:ascii="Calibri" w:hAnsi="Calibri" w:cs="Calibri"/>
          <w:w w:val="99"/>
        </w:rPr>
        <w:t>by</w:t>
      </w:r>
      <w:r w:rsidR="009D0E43" w:rsidRPr="00C7270B">
        <w:rPr>
          <w:rFonts w:ascii="Calibri" w:hAnsi="Calibri" w:cs="Calibri"/>
          <w:u w:val="single"/>
        </w:rPr>
        <w:t xml:space="preserve"> </w:t>
      </w:r>
      <w:r w:rsidR="009D0E43" w:rsidRPr="00C7270B">
        <w:rPr>
          <w:rFonts w:ascii="Calibri" w:hAnsi="Calibri" w:cs="Calibri"/>
          <w:u w:val="single"/>
        </w:rPr>
        <w:tab/>
      </w:r>
      <w:r w:rsidR="009D0E43" w:rsidRPr="00C7270B">
        <w:rPr>
          <w:rFonts w:ascii="Calibri" w:hAnsi="Calibri" w:cs="Calibri"/>
          <w:u w:val="single"/>
        </w:rPr>
        <w:tab/>
      </w:r>
      <w:r w:rsidR="009D0E43" w:rsidRPr="00C7270B">
        <w:rPr>
          <w:rFonts w:ascii="Calibri" w:hAnsi="Calibri" w:cs="Calibri"/>
          <w:spacing w:val="-18"/>
        </w:rPr>
        <w:t xml:space="preserve">_ </w:t>
      </w:r>
      <w:r w:rsidRPr="00C7270B">
        <w:rPr>
          <w:rFonts w:ascii="Calibri" w:hAnsi="Calibri" w:cs="Calibri"/>
        </w:rPr>
        <w:t>from</w:t>
      </w:r>
      <w:r w:rsidR="009D0E43" w:rsidRPr="00C7270B">
        <w:rPr>
          <w:rFonts w:ascii="Calibri" w:hAnsi="Calibri" w:cs="Calibri"/>
          <w:u w:val="single"/>
        </w:rPr>
        <w:t xml:space="preserve"> </w:t>
      </w:r>
      <w:r w:rsidR="009D0E43" w:rsidRPr="00C7270B">
        <w:rPr>
          <w:rFonts w:ascii="Calibri" w:hAnsi="Calibri" w:cs="Calibri"/>
          <w:u w:val="single"/>
        </w:rPr>
        <w:tab/>
      </w:r>
      <w:r w:rsidRPr="00C7270B">
        <w:rPr>
          <w:rFonts w:ascii="Calibri" w:eastAsia="Batang" w:hAnsi="Calibri" w:cs="Calibri"/>
          <w:lang w:val="en-GB"/>
        </w:rPr>
        <w:t>and to have completed no. of year(s)</w:t>
      </w:r>
      <w:r w:rsidR="009D0E43" w:rsidRPr="00C7270B">
        <w:rPr>
          <w:rFonts w:ascii="Calibri" w:hAnsi="Calibri" w:cs="Calibri"/>
          <w:u w:val="single"/>
        </w:rPr>
        <w:tab/>
      </w:r>
      <w:r w:rsidR="009D0E43" w:rsidRPr="00C7270B">
        <w:rPr>
          <w:rFonts w:ascii="Calibri" w:hAnsi="Calibri" w:cs="Calibri"/>
        </w:rPr>
        <w:t>;</w:t>
      </w:r>
    </w:p>
    <w:p w14:paraId="77D92EEB" w14:textId="77777777" w:rsidR="009D05C2" w:rsidRPr="00C7270B" w:rsidRDefault="009D05C2" w:rsidP="00C7270B">
      <w:pPr>
        <w:pStyle w:val="Corpotesto"/>
        <w:spacing w:before="9"/>
        <w:ind w:left="709" w:right="164" w:hanging="283"/>
        <w:jc w:val="both"/>
        <w:rPr>
          <w:rFonts w:ascii="Calibri" w:hAnsi="Calibri" w:cs="Calibri"/>
          <w:sz w:val="29"/>
        </w:rPr>
      </w:pPr>
    </w:p>
    <w:p w14:paraId="7AF0D27C" w14:textId="4A4B4113" w:rsidR="00C7270B" w:rsidRPr="00C7270B" w:rsidRDefault="00C7270B" w:rsidP="00C7270B">
      <w:pPr>
        <w:pStyle w:val="Paragrafoelenco"/>
        <w:numPr>
          <w:ilvl w:val="0"/>
          <w:numId w:val="3"/>
        </w:numPr>
        <w:tabs>
          <w:tab w:val="left" w:pos="9439"/>
        </w:tabs>
        <w:ind w:left="709" w:right="164" w:hanging="283"/>
        <w:jc w:val="both"/>
        <w:rPr>
          <w:rFonts w:ascii="Calibri" w:hAnsi="Calibri" w:cs="Calibri"/>
          <w:sz w:val="20"/>
        </w:rPr>
      </w:pPr>
      <w:r w:rsidRPr="00C7270B">
        <w:rPr>
          <w:rFonts w:ascii="Calibri" w:hAnsi="Calibri" w:cs="Calibri"/>
          <w:sz w:val="20"/>
          <w:lang w:val="en"/>
        </w:rPr>
        <w:t>to be in possession of the following specialization qualification or certificate of attendance at a post-graduate specialization course obtained on date _______________________________________from the University of___________________________________ with the score of ________/__________</w:t>
      </w:r>
    </w:p>
    <w:p w14:paraId="6515801D" w14:textId="2C30174E" w:rsidR="009D05C2" w:rsidRPr="00C7270B" w:rsidRDefault="009D0E43" w:rsidP="00C7270B">
      <w:pPr>
        <w:pStyle w:val="Paragrafoelenco"/>
        <w:tabs>
          <w:tab w:val="left" w:pos="999"/>
          <w:tab w:val="left" w:pos="1000"/>
          <w:tab w:val="left" w:pos="9439"/>
        </w:tabs>
        <w:ind w:right="164" w:firstLine="0"/>
        <w:jc w:val="both"/>
        <w:rPr>
          <w:sz w:val="20"/>
        </w:rPr>
      </w:pPr>
      <w:r w:rsidRPr="00C7270B">
        <w:rPr>
          <w:sz w:val="20"/>
          <w:u w:val="single"/>
        </w:rPr>
        <w:tab/>
      </w:r>
    </w:p>
    <w:p w14:paraId="04E0CFFA" w14:textId="77777777" w:rsidR="009D05C2" w:rsidRPr="000E7E35" w:rsidRDefault="009D05C2" w:rsidP="0050281F">
      <w:pPr>
        <w:pStyle w:val="Corpotesto"/>
        <w:spacing w:before="5"/>
        <w:ind w:right="164"/>
        <w:jc w:val="both"/>
        <w:rPr>
          <w:sz w:val="22"/>
        </w:rPr>
      </w:pPr>
    </w:p>
    <w:p w14:paraId="7326B9EA" w14:textId="0DC8B36D" w:rsidR="00C7270B" w:rsidRDefault="00C7270B" w:rsidP="00C7270B">
      <w:pPr>
        <w:suppressAutoHyphens/>
        <w:spacing w:after="60"/>
        <w:ind w:right="381" w:firstLine="284"/>
        <w:jc w:val="both"/>
        <w:rPr>
          <w:rFonts w:ascii="Calibri" w:eastAsia="Batang" w:hAnsi="Calibri" w:cs="Calibri"/>
          <w:sz w:val="20"/>
          <w:szCs w:val="20"/>
          <w:lang w:val="en-GB"/>
        </w:rPr>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67982700" w14:textId="531D1300" w:rsidR="00C7270B" w:rsidRDefault="00C7270B" w:rsidP="00C7270B">
      <w:pPr>
        <w:suppressAutoHyphens/>
        <w:spacing w:after="60"/>
        <w:ind w:right="381" w:firstLine="284"/>
        <w:jc w:val="both"/>
        <w:rPr>
          <w:rFonts w:ascii="Calibri" w:eastAsia="Batang" w:hAnsi="Calibri" w:cs="Calibri"/>
          <w:sz w:val="20"/>
          <w:szCs w:val="20"/>
          <w:lang w:val="en-GB"/>
        </w:rPr>
      </w:pPr>
    </w:p>
    <w:p w14:paraId="1D6EC556" w14:textId="3D954205" w:rsidR="00C7270B" w:rsidRDefault="00C7270B" w:rsidP="00C7270B">
      <w:pPr>
        <w:suppressAutoHyphens/>
        <w:spacing w:after="60"/>
        <w:ind w:right="381" w:firstLine="284"/>
        <w:jc w:val="both"/>
        <w:rPr>
          <w:rFonts w:ascii="Calibri" w:eastAsia="Batang" w:hAnsi="Calibri" w:cs="Calibri"/>
          <w:sz w:val="20"/>
          <w:szCs w:val="20"/>
          <w:lang w:val="en-GB"/>
        </w:rPr>
      </w:pPr>
    </w:p>
    <w:p w14:paraId="22128220" w14:textId="77777777" w:rsidR="00C7270B" w:rsidRDefault="00C7270B" w:rsidP="00C7270B">
      <w:pPr>
        <w:suppressAutoHyphens/>
        <w:spacing w:after="60"/>
        <w:ind w:right="381" w:firstLine="284"/>
        <w:jc w:val="both"/>
      </w:pPr>
    </w:p>
    <w:p w14:paraId="2FB73F9E" w14:textId="77777777" w:rsidR="00C7270B" w:rsidRDefault="00C7270B" w:rsidP="00C7270B">
      <w:pPr>
        <w:suppressAutoHyphens/>
        <w:spacing w:after="60"/>
        <w:ind w:right="381" w:firstLine="284"/>
        <w:jc w:val="both"/>
        <w:rPr>
          <w:rFonts w:ascii="Calibri" w:eastAsia="Batang" w:hAnsi="Calibri" w:cs="Calibri"/>
          <w:sz w:val="20"/>
          <w:szCs w:val="20"/>
          <w:lang w:val="en-GB"/>
        </w:rPr>
      </w:pPr>
    </w:p>
    <w:p w14:paraId="241062BF" w14:textId="77777777" w:rsidR="00C7270B" w:rsidRDefault="00C7270B" w:rsidP="00C7270B">
      <w:pPr>
        <w:tabs>
          <w:tab w:val="left" w:pos="993"/>
        </w:tabs>
        <w:suppressAutoHyphens/>
        <w:spacing w:after="60"/>
        <w:ind w:right="381"/>
        <w:jc w:val="both"/>
      </w:pPr>
      <w:r>
        <w:rPr>
          <w:rFonts w:ascii="Calibri" w:eastAsia="Batang" w:hAnsi="Calibri" w:cs="Calibri"/>
          <w:sz w:val="20"/>
          <w:szCs w:val="20"/>
          <w:lang w:val="en-GB"/>
        </w:rPr>
        <w:t>Date _______________________</w:t>
      </w:r>
    </w:p>
    <w:p w14:paraId="23A904C4" w14:textId="77777777" w:rsidR="00C7270B" w:rsidRDefault="00C7270B" w:rsidP="00C7270B">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4DE6BA3B" w14:textId="77777777" w:rsidR="009D05C2" w:rsidRPr="000E7E35" w:rsidRDefault="009D05C2" w:rsidP="0050281F">
      <w:pPr>
        <w:pStyle w:val="Corpotesto"/>
        <w:ind w:right="164"/>
        <w:jc w:val="both"/>
      </w:pPr>
    </w:p>
    <w:p w14:paraId="278345AC" w14:textId="46AC8974" w:rsidR="009D05C2" w:rsidRPr="000E7E35" w:rsidRDefault="009D05C2" w:rsidP="0050281F">
      <w:pPr>
        <w:pStyle w:val="Corpotesto"/>
        <w:spacing w:before="2"/>
        <w:ind w:right="164"/>
        <w:jc w:val="both"/>
        <w:rPr>
          <w:sz w:val="15"/>
        </w:rPr>
      </w:pPr>
    </w:p>
    <w:p w14:paraId="6421F8A9" w14:textId="064D5D37" w:rsidR="009D4BAA" w:rsidRPr="000E7E35" w:rsidRDefault="009D4BAA" w:rsidP="0050281F">
      <w:pPr>
        <w:pStyle w:val="Corpotesto"/>
        <w:spacing w:before="2"/>
        <w:ind w:right="164"/>
        <w:jc w:val="both"/>
        <w:rPr>
          <w:sz w:val="15"/>
        </w:rPr>
      </w:pPr>
    </w:p>
    <w:p w14:paraId="60FDB715" w14:textId="00659200" w:rsidR="009D4BAA" w:rsidRPr="000E7E35" w:rsidRDefault="009D4BAA" w:rsidP="0050281F">
      <w:pPr>
        <w:pStyle w:val="Corpotesto"/>
        <w:spacing w:before="2"/>
        <w:ind w:right="164"/>
        <w:jc w:val="both"/>
        <w:rPr>
          <w:sz w:val="15"/>
        </w:rPr>
      </w:pPr>
    </w:p>
    <w:p w14:paraId="539EB6A8" w14:textId="0AD22EC4" w:rsidR="009D4BAA" w:rsidRPr="000E7E35" w:rsidRDefault="009D4BAA" w:rsidP="0050281F">
      <w:pPr>
        <w:pStyle w:val="Corpotesto"/>
        <w:spacing w:before="2"/>
        <w:ind w:right="164"/>
        <w:jc w:val="both"/>
        <w:rPr>
          <w:sz w:val="15"/>
        </w:rPr>
      </w:pPr>
    </w:p>
    <w:p w14:paraId="3C58CE00" w14:textId="35E3A3B4" w:rsidR="009D4BAA" w:rsidRPr="000E7E35" w:rsidRDefault="009D4BAA" w:rsidP="0050281F">
      <w:pPr>
        <w:pStyle w:val="Corpotesto"/>
        <w:spacing w:before="2"/>
        <w:ind w:right="164"/>
        <w:jc w:val="both"/>
        <w:rPr>
          <w:sz w:val="15"/>
        </w:rPr>
      </w:pPr>
    </w:p>
    <w:p w14:paraId="790BF1BA" w14:textId="5A455565" w:rsidR="009D4BAA" w:rsidRPr="000E7E35" w:rsidRDefault="009D4BAA" w:rsidP="0050281F">
      <w:pPr>
        <w:pStyle w:val="Corpotesto"/>
        <w:spacing w:before="2"/>
        <w:ind w:right="164"/>
        <w:jc w:val="both"/>
        <w:rPr>
          <w:sz w:val="15"/>
        </w:rPr>
      </w:pPr>
    </w:p>
    <w:p w14:paraId="30E9E207" w14:textId="1790F452" w:rsidR="009D4BAA" w:rsidRPr="000E7E35" w:rsidRDefault="009D4BAA" w:rsidP="0050281F">
      <w:pPr>
        <w:pStyle w:val="Corpotesto"/>
        <w:spacing w:before="2"/>
        <w:ind w:right="164"/>
        <w:jc w:val="both"/>
        <w:rPr>
          <w:sz w:val="15"/>
        </w:rPr>
      </w:pPr>
    </w:p>
    <w:p w14:paraId="2EF9B619" w14:textId="3CCB9B6C" w:rsidR="009D4BAA" w:rsidRPr="000E7E35" w:rsidRDefault="009D4BAA" w:rsidP="0050281F">
      <w:pPr>
        <w:pStyle w:val="Corpotesto"/>
        <w:spacing w:before="2"/>
        <w:ind w:right="164"/>
        <w:jc w:val="both"/>
        <w:rPr>
          <w:sz w:val="15"/>
        </w:rPr>
      </w:pPr>
    </w:p>
    <w:p w14:paraId="45A9F605" w14:textId="244FF3B0" w:rsidR="009D4BAA" w:rsidRPr="000E7E35" w:rsidRDefault="009D4BAA" w:rsidP="0050281F">
      <w:pPr>
        <w:pStyle w:val="Corpotesto"/>
        <w:spacing w:before="2"/>
        <w:ind w:right="164"/>
        <w:jc w:val="both"/>
        <w:rPr>
          <w:sz w:val="15"/>
        </w:rPr>
      </w:pPr>
    </w:p>
    <w:p w14:paraId="2A44608F" w14:textId="77777777" w:rsidR="009D4BAA" w:rsidRPr="000E7E35" w:rsidRDefault="009D4BAA" w:rsidP="0050281F">
      <w:pPr>
        <w:pStyle w:val="Corpotesto"/>
        <w:spacing w:before="2"/>
        <w:ind w:right="164"/>
        <w:jc w:val="both"/>
        <w:rPr>
          <w:sz w:val="15"/>
        </w:rPr>
      </w:pPr>
    </w:p>
    <w:p w14:paraId="454D45E0" w14:textId="77777777" w:rsidR="007B7E35" w:rsidRPr="000E7E35" w:rsidRDefault="007B7E35" w:rsidP="006B10F2">
      <w:pPr>
        <w:pStyle w:val="Titolo1"/>
        <w:ind w:left="39" w:right="164"/>
        <w:jc w:val="center"/>
      </w:pPr>
    </w:p>
    <w:p w14:paraId="6ED30FE3" w14:textId="77777777" w:rsidR="00C7270B" w:rsidRDefault="007B7E35" w:rsidP="007B7E35">
      <w:pPr>
        <w:tabs>
          <w:tab w:val="left" w:pos="993"/>
        </w:tabs>
        <w:suppressAutoHyphens/>
        <w:spacing w:after="60"/>
        <w:ind w:right="381"/>
        <w:jc w:val="center"/>
        <w:rPr>
          <w:rFonts w:ascii="Calibri" w:eastAsia="Batang" w:hAnsi="Calibri" w:cs="Calibri"/>
          <w:sz w:val="20"/>
          <w:szCs w:val="20"/>
          <w:lang w:val="en-GB"/>
        </w:rPr>
      </w:pPr>
      <w:r>
        <w:rPr>
          <w:rFonts w:ascii="Calibri" w:eastAsia="Batang" w:hAnsi="Calibri" w:cs="Calibri"/>
          <w:sz w:val="20"/>
          <w:szCs w:val="20"/>
          <w:lang w:val="en-GB"/>
        </w:rPr>
        <w:t xml:space="preserve">                                                                                                                                </w:t>
      </w:r>
      <w:r w:rsidR="00C7270B">
        <w:rPr>
          <w:rFonts w:ascii="Calibri" w:eastAsia="Batang" w:hAnsi="Calibri" w:cs="Calibri"/>
          <w:sz w:val="20"/>
          <w:szCs w:val="20"/>
          <w:lang w:val="en-GB"/>
        </w:rPr>
        <w:t xml:space="preserve">                                                                        </w:t>
      </w:r>
    </w:p>
    <w:p w14:paraId="7D322624" w14:textId="77777777" w:rsidR="00C7270B" w:rsidRDefault="00C7270B" w:rsidP="007B7E35">
      <w:pPr>
        <w:tabs>
          <w:tab w:val="left" w:pos="993"/>
        </w:tabs>
        <w:suppressAutoHyphens/>
        <w:spacing w:after="60"/>
        <w:ind w:right="381"/>
        <w:jc w:val="center"/>
        <w:rPr>
          <w:rFonts w:ascii="Calibri" w:eastAsia="Batang" w:hAnsi="Calibri" w:cs="Calibri"/>
          <w:sz w:val="20"/>
          <w:szCs w:val="20"/>
          <w:lang w:val="en-GB"/>
        </w:rPr>
      </w:pPr>
    </w:p>
    <w:p w14:paraId="55CDDE86" w14:textId="77777777" w:rsidR="00C7270B" w:rsidRDefault="00C7270B" w:rsidP="007B7E35">
      <w:pPr>
        <w:tabs>
          <w:tab w:val="left" w:pos="993"/>
        </w:tabs>
        <w:suppressAutoHyphens/>
        <w:spacing w:after="60"/>
        <w:ind w:right="381"/>
        <w:jc w:val="center"/>
        <w:rPr>
          <w:rFonts w:ascii="Calibri" w:eastAsia="Batang" w:hAnsi="Calibri" w:cs="Calibri"/>
          <w:sz w:val="20"/>
          <w:szCs w:val="20"/>
          <w:lang w:val="en-GB"/>
        </w:rPr>
      </w:pPr>
    </w:p>
    <w:p w14:paraId="15F8F2F2" w14:textId="048F7002" w:rsidR="007B7E35" w:rsidRDefault="00C7270B" w:rsidP="007B7E35">
      <w:pPr>
        <w:tabs>
          <w:tab w:val="left" w:pos="993"/>
        </w:tabs>
        <w:suppressAutoHyphens/>
        <w:spacing w:after="60"/>
        <w:ind w:right="381"/>
        <w:jc w:val="center"/>
        <w:rPr>
          <w:rFonts w:ascii="Calibri" w:eastAsia="Batang" w:hAnsi="Calibri" w:cs="Calibri"/>
          <w:sz w:val="20"/>
          <w:szCs w:val="20"/>
          <w:lang w:val="en-GB"/>
        </w:rPr>
      </w:pPr>
      <w:r>
        <w:rPr>
          <w:rFonts w:ascii="Calibri" w:eastAsia="Batang" w:hAnsi="Calibri" w:cs="Calibri"/>
          <w:sz w:val="20"/>
          <w:szCs w:val="20"/>
          <w:lang w:val="en-GB"/>
        </w:rPr>
        <w:t xml:space="preserve">                                                                                                                                                                                                  </w:t>
      </w:r>
      <w:r w:rsidR="007B7E35">
        <w:rPr>
          <w:rFonts w:ascii="Calibri" w:eastAsia="Batang" w:hAnsi="Calibri" w:cs="Calibri"/>
          <w:sz w:val="20"/>
          <w:szCs w:val="20"/>
          <w:lang w:val="en-GB"/>
        </w:rPr>
        <w:t>Annex 3</w:t>
      </w:r>
    </w:p>
    <w:p w14:paraId="0A8CE152" w14:textId="77777777" w:rsidR="007B7E35" w:rsidRDefault="007B7E35" w:rsidP="007B7E35">
      <w:pPr>
        <w:tabs>
          <w:tab w:val="left" w:pos="993"/>
        </w:tabs>
        <w:suppressAutoHyphens/>
        <w:spacing w:after="60"/>
        <w:ind w:right="381"/>
        <w:jc w:val="center"/>
        <w:rPr>
          <w:rFonts w:ascii="Calibri" w:eastAsia="Batang" w:hAnsi="Calibri" w:cs="Calibri"/>
          <w:sz w:val="20"/>
          <w:szCs w:val="20"/>
          <w:lang w:val="en-GB"/>
        </w:rPr>
      </w:pPr>
    </w:p>
    <w:p w14:paraId="59ACAB21" w14:textId="77777777" w:rsidR="007B7E35" w:rsidRDefault="007B7E35" w:rsidP="007B7E35">
      <w:pPr>
        <w:tabs>
          <w:tab w:val="left" w:pos="993"/>
        </w:tabs>
        <w:suppressAutoHyphens/>
        <w:spacing w:after="60"/>
        <w:ind w:right="381"/>
        <w:jc w:val="center"/>
      </w:pPr>
      <w:r>
        <w:rPr>
          <w:rFonts w:ascii="Calibri" w:eastAsia="Batang" w:hAnsi="Calibri" w:cs="Calibri"/>
          <w:sz w:val="20"/>
          <w:szCs w:val="20"/>
          <w:lang w:val="en-GB"/>
        </w:rPr>
        <w:t>SELF DECLARATION AFFIDAVIT</w:t>
      </w:r>
    </w:p>
    <w:p w14:paraId="502DEE80" w14:textId="77777777" w:rsidR="007B7E35" w:rsidRDefault="007B7E35" w:rsidP="007B7E35">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0D23725B" w14:textId="77777777" w:rsidR="007B7E35" w:rsidRDefault="007B7E35" w:rsidP="007B7E35">
      <w:pPr>
        <w:tabs>
          <w:tab w:val="left" w:pos="993"/>
        </w:tabs>
        <w:suppressAutoHyphens/>
        <w:spacing w:after="120"/>
        <w:ind w:right="380"/>
        <w:jc w:val="center"/>
      </w:pPr>
    </w:p>
    <w:p w14:paraId="23E6B5F9" w14:textId="77777777" w:rsidR="007B7E35" w:rsidRDefault="007B7E35" w:rsidP="007B7E35">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64DFCBAD" w14:textId="77777777" w:rsidR="007B7E35" w:rsidRDefault="007B7E35" w:rsidP="007B7E35">
      <w:pPr>
        <w:suppressAutoHyphens/>
        <w:spacing w:after="60"/>
        <w:ind w:right="381"/>
        <w:jc w:val="both"/>
      </w:pPr>
      <w:r>
        <w:rPr>
          <w:rFonts w:ascii="Calibri" w:eastAsia="Batang" w:hAnsi="Calibri" w:cs="Calibri"/>
          <w:sz w:val="20"/>
          <w:szCs w:val="20"/>
          <w:lang w:val="en-GB"/>
        </w:rPr>
        <w:t>Born in (</w:t>
      </w:r>
      <w:r>
        <w:rPr>
          <w:rFonts w:ascii="Calibri" w:eastAsia="Batang" w:hAnsi="Calibri" w:cs="Calibri"/>
          <w:sz w:val="18"/>
          <w:szCs w:val="18"/>
          <w:lang w:val="en-GB"/>
        </w:rPr>
        <w:t>City/State/Country</w:t>
      </w:r>
      <w:r>
        <w:rPr>
          <w:rFonts w:ascii="Calibri" w:eastAsia="Batang" w:hAnsi="Calibri" w:cs="Calibri"/>
          <w:sz w:val="20"/>
          <w:szCs w:val="20"/>
          <w:lang w:val="en-GB"/>
        </w:rPr>
        <w:t>)__________________________________________ on __________________</w:t>
      </w:r>
    </w:p>
    <w:p w14:paraId="78958ADB" w14:textId="77777777" w:rsidR="007B7E35" w:rsidRDefault="007B7E35" w:rsidP="007B7E35">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1BFCD9B0" w14:textId="77777777" w:rsidR="007B7E35" w:rsidRDefault="007B7E35" w:rsidP="007B7E35">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4E37FE97" w14:textId="77777777" w:rsidR="007B7E35" w:rsidRDefault="007B7E35" w:rsidP="007B7E35">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552ED5E6" w14:textId="77777777" w:rsidR="007B7E35" w:rsidRDefault="007B7E35" w:rsidP="007B7E35">
      <w:pPr>
        <w:tabs>
          <w:tab w:val="left" w:pos="993"/>
        </w:tabs>
        <w:suppressAutoHyphens/>
        <w:spacing w:after="120"/>
        <w:ind w:right="380"/>
        <w:jc w:val="both"/>
        <w:rPr>
          <w:rFonts w:ascii="Calibri" w:eastAsia="Batang" w:hAnsi="Calibri" w:cs="Calibri"/>
          <w:sz w:val="20"/>
          <w:szCs w:val="20"/>
          <w:lang w:val="en-GB"/>
        </w:rPr>
      </w:pPr>
    </w:p>
    <w:p w14:paraId="00D0B9BE" w14:textId="77777777" w:rsidR="007B7E35" w:rsidRDefault="007B7E35" w:rsidP="007B7E35">
      <w:pPr>
        <w:tabs>
          <w:tab w:val="left" w:pos="993"/>
        </w:tabs>
        <w:suppressAutoHyphens/>
        <w:spacing w:after="60"/>
        <w:ind w:right="381"/>
        <w:jc w:val="center"/>
      </w:pPr>
      <w:r>
        <w:rPr>
          <w:rFonts w:ascii="Calibri" w:eastAsia="Batang" w:hAnsi="Calibri" w:cs="Calibri"/>
          <w:sz w:val="20"/>
          <w:szCs w:val="20"/>
          <w:lang w:val="en-GB"/>
        </w:rPr>
        <w:t>DECLARES</w:t>
      </w:r>
      <w:r>
        <w:rPr>
          <w:rStyle w:val="Rimandonotaapidipagina"/>
          <w:rFonts w:ascii="Calibri" w:eastAsia="Batang" w:hAnsi="Calibri" w:cs="Calibri"/>
          <w:sz w:val="20"/>
          <w:szCs w:val="20"/>
          <w:lang w:val="en-GB"/>
        </w:rPr>
        <w:footnoteReference w:id="1"/>
      </w:r>
    </w:p>
    <w:p w14:paraId="627251B0" w14:textId="77777777" w:rsidR="007B7E35" w:rsidRDefault="007B7E35" w:rsidP="007B7E35">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56B4B876" w14:textId="77777777" w:rsidR="007B7E35" w:rsidRDefault="007B7E35" w:rsidP="007B7E35">
      <w:pPr>
        <w:suppressAutoHyphens/>
        <w:spacing w:after="60"/>
        <w:ind w:right="381"/>
        <w:jc w:val="both"/>
        <w:rPr>
          <w:rFonts w:ascii="Calibri" w:eastAsia="Batang" w:hAnsi="Calibri" w:cs="Calibri"/>
          <w:sz w:val="20"/>
          <w:szCs w:val="20"/>
          <w:lang w:val="en-GB"/>
        </w:rPr>
      </w:pPr>
    </w:p>
    <w:p w14:paraId="6E155EE8" w14:textId="77777777" w:rsidR="007B7E35" w:rsidRDefault="007B7E35" w:rsidP="007B7E35">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44E6D488" w14:textId="77777777" w:rsidR="007B7E35" w:rsidRDefault="007B7E35" w:rsidP="007B7E35">
      <w:pPr>
        <w:suppressAutoHyphens/>
        <w:spacing w:after="60"/>
        <w:ind w:right="381" w:firstLine="284"/>
        <w:jc w:val="both"/>
        <w:rPr>
          <w:rFonts w:ascii="Calibri" w:eastAsia="Batang" w:hAnsi="Calibri" w:cs="Calibri"/>
          <w:sz w:val="20"/>
          <w:szCs w:val="20"/>
          <w:lang w:val="en-GB"/>
        </w:rPr>
      </w:pPr>
    </w:p>
    <w:p w14:paraId="66742EC2" w14:textId="77777777" w:rsidR="007B7E35" w:rsidRDefault="007B7E35" w:rsidP="007B7E35">
      <w:pPr>
        <w:suppressAutoHyphens/>
        <w:spacing w:after="60"/>
        <w:ind w:right="381" w:firstLine="284"/>
        <w:jc w:val="both"/>
        <w:rPr>
          <w:rFonts w:ascii="Calibri" w:eastAsia="Batang" w:hAnsi="Calibri" w:cs="Calibri"/>
          <w:sz w:val="20"/>
          <w:szCs w:val="20"/>
          <w:lang w:val="en-GB"/>
        </w:rPr>
      </w:pPr>
    </w:p>
    <w:p w14:paraId="1232C203" w14:textId="77777777" w:rsidR="007B7E35" w:rsidRDefault="007B7E35" w:rsidP="007B7E35">
      <w:pPr>
        <w:tabs>
          <w:tab w:val="left" w:pos="993"/>
        </w:tabs>
        <w:suppressAutoHyphens/>
        <w:spacing w:after="60"/>
        <w:ind w:right="381"/>
        <w:jc w:val="both"/>
      </w:pPr>
      <w:r>
        <w:rPr>
          <w:rFonts w:ascii="Calibri" w:eastAsia="Batang" w:hAnsi="Calibri" w:cs="Calibri"/>
          <w:sz w:val="20"/>
          <w:szCs w:val="20"/>
          <w:lang w:val="en-GB"/>
        </w:rPr>
        <w:t>Date _______________________</w:t>
      </w:r>
    </w:p>
    <w:p w14:paraId="4049B865" w14:textId="77777777" w:rsidR="007B7E35" w:rsidRDefault="007B7E35" w:rsidP="007B7E35">
      <w:pPr>
        <w:tabs>
          <w:tab w:val="left" w:pos="993"/>
        </w:tabs>
        <w:suppressAutoHyphens/>
        <w:spacing w:after="60"/>
        <w:ind w:right="381"/>
        <w:jc w:val="both"/>
        <w:rPr>
          <w:rFonts w:ascii="Calibri" w:eastAsia="Batang" w:hAnsi="Calibri" w:cs="Calibri"/>
          <w:sz w:val="20"/>
          <w:szCs w:val="20"/>
          <w:lang w:val="en-GB"/>
        </w:rPr>
      </w:pPr>
    </w:p>
    <w:p w14:paraId="6733C338" w14:textId="77777777" w:rsidR="007B7E35" w:rsidRDefault="007B7E35" w:rsidP="007B7E35">
      <w:pPr>
        <w:tabs>
          <w:tab w:val="left" w:pos="993"/>
        </w:tabs>
        <w:suppressAutoHyphens/>
        <w:spacing w:after="60"/>
        <w:ind w:left="4248" w:right="381"/>
        <w:jc w:val="center"/>
      </w:pPr>
      <w:r>
        <w:rPr>
          <w:rFonts w:ascii="Calibri" w:eastAsia="Batang" w:hAnsi="Calibri" w:cs="Calibri"/>
          <w:sz w:val="20"/>
          <w:szCs w:val="20"/>
          <w:lang w:val="en-GB"/>
        </w:rPr>
        <w:t>Signature</w:t>
      </w:r>
    </w:p>
    <w:p w14:paraId="47D534F4" w14:textId="77777777" w:rsidR="007B7E35" w:rsidRDefault="007B7E35" w:rsidP="007B7E35">
      <w:pPr>
        <w:tabs>
          <w:tab w:val="left" w:pos="993"/>
        </w:tabs>
        <w:suppressAutoHyphens/>
        <w:spacing w:after="60"/>
        <w:ind w:left="4248" w:right="381"/>
        <w:jc w:val="center"/>
        <w:rPr>
          <w:rFonts w:ascii="Calibri" w:eastAsia="Batang" w:hAnsi="Calibri" w:cs="Calibri"/>
          <w:sz w:val="20"/>
          <w:szCs w:val="20"/>
          <w:lang w:val="en-GB"/>
        </w:rPr>
      </w:pPr>
    </w:p>
    <w:p w14:paraId="595D46E9" w14:textId="77777777" w:rsidR="007B7E35" w:rsidRDefault="007B7E35" w:rsidP="007B7E35">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6A76436A" w14:textId="77777777" w:rsidR="007B7E35" w:rsidRDefault="007B7E35" w:rsidP="007B7E35">
      <w:pPr>
        <w:suppressAutoHyphens/>
        <w:spacing w:after="60"/>
        <w:ind w:left="644" w:right="381"/>
        <w:jc w:val="both"/>
        <w:rPr>
          <w:rFonts w:ascii="Calibri" w:eastAsia="Batang" w:hAnsi="Calibri" w:cs="Calibri"/>
          <w:sz w:val="20"/>
          <w:szCs w:val="20"/>
          <w:lang w:val="en-GB"/>
        </w:rPr>
      </w:pPr>
    </w:p>
    <w:p w14:paraId="5605337D" w14:textId="77777777" w:rsidR="007B7E35" w:rsidRDefault="007B7E35" w:rsidP="007B7E35">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20953786" w14:textId="77777777" w:rsidR="007B7E35" w:rsidRDefault="007B7E35" w:rsidP="007B7E35">
      <w:pPr>
        <w:pStyle w:val="PreformattatoHTML"/>
        <w:suppressAutoHyphens/>
        <w:jc w:val="both"/>
        <w:rPr>
          <w:rFonts w:ascii="Calibri" w:hAnsi="Calibri" w:cs="Calibri"/>
          <w:sz w:val="24"/>
          <w:szCs w:val="24"/>
        </w:rPr>
      </w:pPr>
    </w:p>
    <w:p w14:paraId="177FE5DA" w14:textId="77777777" w:rsidR="007B7E35" w:rsidRDefault="007B7E35" w:rsidP="007B7E35">
      <w:pPr>
        <w:pStyle w:val="PreformattatoHTML"/>
        <w:suppressAutoHyphens/>
        <w:jc w:val="both"/>
        <w:rPr>
          <w:rFonts w:ascii="Calibri" w:hAnsi="Calibri" w:cs="Calibri"/>
          <w:sz w:val="24"/>
          <w:szCs w:val="24"/>
        </w:rPr>
      </w:pPr>
    </w:p>
    <w:p w14:paraId="20A18B54" w14:textId="77777777" w:rsidR="007B7E35" w:rsidRDefault="007B7E35" w:rsidP="007B7E35">
      <w:pPr>
        <w:pStyle w:val="PreformattatoHTML"/>
        <w:suppressAutoHyphens/>
        <w:jc w:val="both"/>
        <w:rPr>
          <w:rFonts w:ascii="Calibri" w:hAnsi="Calibri" w:cs="Calibri"/>
          <w:sz w:val="24"/>
          <w:szCs w:val="24"/>
        </w:rPr>
      </w:pPr>
    </w:p>
    <w:p w14:paraId="706AD2A8" w14:textId="77777777" w:rsidR="007B7E35" w:rsidRDefault="007B7E35" w:rsidP="007B7E35">
      <w:pPr>
        <w:pStyle w:val="PreformattatoHTML"/>
        <w:suppressAutoHyphens/>
        <w:jc w:val="both"/>
        <w:rPr>
          <w:rFonts w:ascii="Calibri" w:hAnsi="Calibri" w:cs="Calibri"/>
          <w:sz w:val="24"/>
          <w:szCs w:val="24"/>
        </w:rPr>
      </w:pPr>
    </w:p>
    <w:p w14:paraId="4D205943" w14:textId="77777777" w:rsidR="007B7E35" w:rsidRDefault="007B7E35" w:rsidP="007B7E35">
      <w:pPr>
        <w:pStyle w:val="PreformattatoHTML"/>
        <w:suppressAutoHyphens/>
        <w:jc w:val="both"/>
        <w:rPr>
          <w:rFonts w:ascii="Calibri" w:hAnsi="Calibri" w:cs="Calibri"/>
          <w:sz w:val="24"/>
          <w:szCs w:val="24"/>
        </w:rPr>
      </w:pPr>
    </w:p>
    <w:p w14:paraId="6D0D3E46" w14:textId="77777777" w:rsidR="007B7E35" w:rsidRDefault="007B7E35" w:rsidP="007B7E35">
      <w:pPr>
        <w:pStyle w:val="PreformattatoHTML"/>
        <w:suppressAutoHyphens/>
        <w:jc w:val="both"/>
        <w:rPr>
          <w:rFonts w:ascii="Calibri" w:hAnsi="Calibri" w:cs="Calibri"/>
          <w:sz w:val="24"/>
          <w:szCs w:val="24"/>
        </w:rPr>
      </w:pPr>
    </w:p>
    <w:p w14:paraId="0B619FFF" w14:textId="77777777" w:rsidR="0050281F" w:rsidRPr="007B7E35" w:rsidRDefault="0050281F">
      <w:pPr>
        <w:pStyle w:val="Corpotesto"/>
        <w:tabs>
          <w:tab w:val="left" w:pos="2464"/>
        </w:tabs>
        <w:spacing w:before="61"/>
        <w:ind w:left="433" w:right="164"/>
        <w:jc w:val="both"/>
        <w:rPr>
          <w:rFonts w:ascii="Arial"/>
          <w:sz w:val="16"/>
        </w:rPr>
      </w:pPr>
    </w:p>
    <w:sectPr w:rsidR="0050281F" w:rsidRPr="007B7E35" w:rsidSect="00692D70">
      <w:headerReference w:type="default" r:id="rId8"/>
      <w:footerReference w:type="default" r:id="rId9"/>
      <w:pgSz w:w="11910" w:h="16840"/>
      <w:pgMar w:top="1418" w:right="1080" w:bottom="1135"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C011" w14:textId="77777777" w:rsidR="00893048" w:rsidRDefault="009D0E43">
      <w:r>
        <w:separator/>
      </w:r>
    </w:p>
  </w:endnote>
  <w:endnote w:type="continuationSeparator" w:id="0">
    <w:p w14:paraId="6FDF48D9" w14:textId="77777777" w:rsidR="00893048" w:rsidRDefault="009D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8473" w14:textId="6A359AA9" w:rsidR="009D05C2" w:rsidRDefault="00DF58C1">
    <w:pPr>
      <w:pStyle w:val="Corpotesto"/>
      <w:spacing w:line="14" w:lineRule="auto"/>
      <w:rPr>
        <w:sz w:val="2"/>
      </w:rPr>
    </w:pPr>
    <w:r w:rsidRPr="000321F3">
      <w:rPr>
        <w:rFonts w:ascii="Calibri" w:hAnsi="Calibri"/>
        <w:noProof/>
      </w:rPr>
      <w:drawing>
        <wp:anchor distT="0" distB="0" distL="114300" distR="114300" simplePos="0" relativeHeight="251661312" behindDoc="0" locked="0" layoutInCell="1" allowOverlap="1" wp14:anchorId="257B2E25" wp14:editId="01A618BD">
          <wp:simplePos x="0" y="0"/>
          <wp:positionH relativeFrom="column">
            <wp:posOffset>0</wp:posOffset>
          </wp:positionH>
          <wp:positionV relativeFrom="paragraph">
            <wp:posOffset>7620</wp:posOffset>
          </wp:positionV>
          <wp:extent cx="9465945" cy="448062"/>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t="62867"/>
                  <a:stretch/>
                </pic:blipFill>
                <pic:spPr bwMode="auto">
                  <a:xfrm>
                    <a:off x="0" y="0"/>
                    <a:ext cx="9465945" cy="4480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5596" w14:textId="77777777" w:rsidR="00893048" w:rsidRDefault="009D0E43">
      <w:r>
        <w:separator/>
      </w:r>
    </w:p>
  </w:footnote>
  <w:footnote w:type="continuationSeparator" w:id="0">
    <w:p w14:paraId="6B414178" w14:textId="77777777" w:rsidR="00893048" w:rsidRDefault="009D0E43">
      <w:r>
        <w:continuationSeparator/>
      </w:r>
    </w:p>
  </w:footnote>
  <w:footnote w:id="1">
    <w:p w14:paraId="301AE297" w14:textId="77777777" w:rsidR="007B7E35" w:rsidRDefault="007B7E35" w:rsidP="007B7E35">
      <w:pPr>
        <w:tabs>
          <w:tab w:val="left" w:pos="708"/>
        </w:tabs>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127388B6" w14:textId="77777777" w:rsidR="007B7E35" w:rsidRDefault="007B7E35" w:rsidP="007B7E35">
      <w:pPr>
        <w:tabs>
          <w:tab w:val="left" w:pos="708"/>
        </w:tabs>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75505706" w14:textId="77777777" w:rsidR="007B7E35" w:rsidRDefault="007B7E35" w:rsidP="007B7E35">
      <w:pPr>
        <w:pStyle w:val="Testonotaapidipagina"/>
        <w:tabs>
          <w:tab w:val="left" w:pos="708"/>
        </w:tabs>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0842" w14:textId="69FE460F" w:rsidR="009D05C2" w:rsidRDefault="00DF58C1">
    <w:pPr>
      <w:pStyle w:val="Corpotesto"/>
      <w:spacing w:line="14" w:lineRule="auto"/>
      <w:rPr>
        <w:sz w:val="2"/>
      </w:rPr>
    </w:pPr>
    <w:r>
      <w:rPr>
        <w:noProof/>
      </w:rPr>
      <w:drawing>
        <wp:anchor distT="0" distB="0" distL="114300" distR="114300" simplePos="0" relativeHeight="251659264" behindDoc="0" locked="0" layoutInCell="1" allowOverlap="1" wp14:anchorId="5AD29693" wp14:editId="5BE7592C">
          <wp:simplePos x="0" y="0"/>
          <wp:positionH relativeFrom="column">
            <wp:posOffset>0</wp:posOffset>
          </wp:positionH>
          <wp:positionV relativeFrom="paragraph">
            <wp:posOffset>8255</wp:posOffset>
          </wp:positionV>
          <wp:extent cx="7575550" cy="1170305"/>
          <wp:effectExtent l="0" t="0" r="635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7575550" cy="1170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0000006"/>
    <w:name w:val="WW8Num14"/>
    <w:lvl w:ilvl="0">
      <w:numFmt w:val="bullet"/>
      <w:lvlText w:val="-"/>
      <w:lvlJc w:val="left"/>
      <w:pPr>
        <w:tabs>
          <w:tab w:val="num" w:pos="0"/>
        </w:tabs>
        <w:ind w:left="644" w:hanging="360"/>
      </w:pPr>
      <w:rPr>
        <w:rFonts w:ascii="Calibri" w:hAnsi="Calibri" w:cs="Calibri" w:hint="default"/>
        <w:sz w:val="20"/>
        <w:szCs w:val="20"/>
      </w:rPr>
    </w:lvl>
  </w:abstractNum>
  <w:abstractNum w:abstractNumId="5" w15:restartNumberingAfterBreak="0">
    <w:nsid w:val="00000007"/>
    <w:multiLevelType w:val="singleLevel"/>
    <w:tmpl w:val="00000007"/>
    <w:name w:val="WW8Num15"/>
    <w:lvl w:ilvl="0">
      <w:start w:val="1"/>
      <w:numFmt w:val="bullet"/>
      <w:lvlText w:val=""/>
      <w:lvlJc w:val="left"/>
      <w:pPr>
        <w:tabs>
          <w:tab w:val="num" w:pos="0"/>
        </w:tabs>
        <w:ind w:left="1004" w:hanging="360"/>
      </w:pPr>
      <w:rPr>
        <w:rFonts w:ascii="Symbol" w:hAnsi="Symbol" w:cs="Symbol" w:hint="default"/>
        <w:sz w:val="20"/>
        <w:szCs w:val="20"/>
      </w:rPr>
    </w:lvl>
  </w:abstractNum>
  <w:abstractNum w:abstractNumId="6" w15:restartNumberingAfterBreak="0">
    <w:nsid w:val="05C20ADA"/>
    <w:multiLevelType w:val="hybridMultilevel"/>
    <w:tmpl w:val="FCB09D0A"/>
    <w:lvl w:ilvl="0" w:tplc="0CA0DC0E">
      <w:numFmt w:val="bullet"/>
      <w:lvlText w:val=""/>
      <w:lvlJc w:val="left"/>
      <w:pPr>
        <w:ind w:left="999" w:hanging="356"/>
      </w:pPr>
      <w:rPr>
        <w:rFonts w:ascii="Wingdings" w:eastAsia="Wingdings" w:hAnsi="Wingdings" w:cs="Wingdings" w:hint="default"/>
        <w:w w:val="99"/>
        <w:sz w:val="20"/>
        <w:szCs w:val="20"/>
      </w:rPr>
    </w:lvl>
    <w:lvl w:ilvl="1" w:tplc="A61AD212">
      <w:numFmt w:val="bullet"/>
      <w:lvlText w:val="•"/>
      <w:lvlJc w:val="left"/>
      <w:pPr>
        <w:ind w:left="1100" w:hanging="356"/>
      </w:pPr>
      <w:rPr>
        <w:rFonts w:hint="default"/>
      </w:rPr>
    </w:lvl>
    <w:lvl w:ilvl="2" w:tplc="A6EE7406">
      <w:numFmt w:val="bullet"/>
      <w:lvlText w:val="•"/>
      <w:lvlJc w:val="left"/>
      <w:pPr>
        <w:ind w:left="2077" w:hanging="356"/>
      </w:pPr>
      <w:rPr>
        <w:rFonts w:hint="default"/>
      </w:rPr>
    </w:lvl>
    <w:lvl w:ilvl="3" w:tplc="9F04FE84">
      <w:numFmt w:val="bullet"/>
      <w:lvlText w:val="•"/>
      <w:lvlJc w:val="left"/>
      <w:pPr>
        <w:ind w:left="3055" w:hanging="356"/>
      </w:pPr>
      <w:rPr>
        <w:rFonts w:hint="default"/>
      </w:rPr>
    </w:lvl>
    <w:lvl w:ilvl="4" w:tplc="9B822F9A">
      <w:numFmt w:val="bullet"/>
      <w:lvlText w:val="•"/>
      <w:lvlJc w:val="left"/>
      <w:pPr>
        <w:ind w:left="4033" w:hanging="356"/>
      </w:pPr>
      <w:rPr>
        <w:rFonts w:hint="default"/>
      </w:rPr>
    </w:lvl>
    <w:lvl w:ilvl="5" w:tplc="A0D0D556">
      <w:numFmt w:val="bullet"/>
      <w:lvlText w:val="•"/>
      <w:lvlJc w:val="left"/>
      <w:pPr>
        <w:ind w:left="5010" w:hanging="356"/>
      </w:pPr>
      <w:rPr>
        <w:rFonts w:hint="default"/>
      </w:rPr>
    </w:lvl>
    <w:lvl w:ilvl="6" w:tplc="CC986DEA">
      <w:numFmt w:val="bullet"/>
      <w:lvlText w:val="•"/>
      <w:lvlJc w:val="left"/>
      <w:pPr>
        <w:ind w:left="5988" w:hanging="356"/>
      </w:pPr>
      <w:rPr>
        <w:rFonts w:hint="default"/>
      </w:rPr>
    </w:lvl>
    <w:lvl w:ilvl="7" w:tplc="1DF4812C">
      <w:numFmt w:val="bullet"/>
      <w:lvlText w:val="•"/>
      <w:lvlJc w:val="left"/>
      <w:pPr>
        <w:ind w:left="6966" w:hanging="356"/>
      </w:pPr>
      <w:rPr>
        <w:rFonts w:hint="default"/>
      </w:rPr>
    </w:lvl>
    <w:lvl w:ilvl="8" w:tplc="DCB6D1A0">
      <w:numFmt w:val="bullet"/>
      <w:lvlText w:val="•"/>
      <w:lvlJc w:val="left"/>
      <w:pPr>
        <w:ind w:left="7943" w:hanging="356"/>
      </w:pPr>
      <w:rPr>
        <w:rFonts w:hint="default"/>
      </w:rPr>
    </w:lvl>
  </w:abstractNum>
  <w:abstractNum w:abstractNumId="7" w15:restartNumberingAfterBreak="0">
    <w:nsid w:val="16056039"/>
    <w:multiLevelType w:val="hybridMultilevel"/>
    <w:tmpl w:val="77600E74"/>
    <w:lvl w:ilvl="0" w:tplc="F7947FC4">
      <w:numFmt w:val="bullet"/>
      <w:lvlText w:val="-"/>
      <w:lvlJc w:val="left"/>
      <w:pPr>
        <w:ind w:left="1076" w:hanging="360"/>
      </w:pPr>
      <w:rPr>
        <w:rFonts w:ascii="Calibri" w:eastAsia="Calibri" w:hAnsi="Calibri" w:cs="Calibri" w:hint="default"/>
        <w:w w:val="99"/>
        <w:sz w:val="20"/>
        <w:szCs w:val="20"/>
      </w:rPr>
    </w:lvl>
    <w:lvl w:ilvl="1" w:tplc="062C1FE6">
      <w:numFmt w:val="bullet"/>
      <w:lvlText w:val="•"/>
      <w:lvlJc w:val="left"/>
      <w:pPr>
        <w:ind w:left="1961" w:hanging="360"/>
      </w:pPr>
      <w:rPr>
        <w:rFonts w:hint="default"/>
      </w:rPr>
    </w:lvl>
    <w:lvl w:ilvl="2" w:tplc="2EF0265C">
      <w:numFmt w:val="bullet"/>
      <w:lvlText w:val="•"/>
      <w:lvlJc w:val="left"/>
      <w:pPr>
        <w:ind w:left="2843" w:hanging="360"/>
      </w:pPr>
      <w:rPr>
        <w:rFonts w:hint="default"/>
      </w:rPr>
    </w:lvl>
    <w:lvl w:ilvl="3" w:tplc="E53E1DC0">
      <w:numFmt w:val="bullet"/>
      <w:lvlText w:val="•"/>
      <w:lvlJc w:val="left"/>
      <w:pPr>
        <w:ind w:left="3725" w:hanging="360"/>
      </w:pPr>
      <w:rPr>
        <w:rFonts w:hint="default"/>
      </w:rPr>
    </w:lvl>
    <w:lvl w:ilvl="4" w:tplc="B94C3ABC">
      <w:numFmt w:val="bullet"/>
      <w:lvlText w:val="•"/>
      <w:lvlJc w:val="left"/>
      <w:pPr>
        <w:ind w:left="4607" w:hanging="360"/>
      </w:pPr>
      <w:rPr>
        <w:rFonts w:hint="default"/>
      </w:rPr>
    </w:lvl>
    <w:lvl w:ilvl="5" w:tplc="B3C86D5A">
      <w:numFmt w:val="bullet"/>
      <w:lvlText w:val="•"/>
      <w:lvlJc w:val="left"/>
      <w:pPr>
        <w:ind w:left="5489" w:hanging="360"/>
      </w:pPr>
      <w:rPr>
        <w:rFonts w:hint="default"/>
      </w:rPr>
    </w:lvl>
    <w:lvl w:ilvl="6" w:tplc="B44C33C0">
      <w:numFmt w:val="bullet"/>
      <w:lvlText w:val="•"/>
      <w:lvlJc w:val="left"/>
      <w:pPr>
        <w:ind w:left="6371" w:hanging="360"/>
      </w:pPr>
      <w:rPr>
        <w:rFonts w:hint="default"/>
      </w:rPr>
    </w:lvl>
    <w:lvl w:ilvl="7" w:tplc="94CA8296">
      <w:numFmt w:val="bullet"/>
      <w:lvlText w:val="•"/>
      <w:lvlJc w:val="left"/>
      <w:pPr>
        <w:ind w:left="7253" w:hanging="360"/>
      </w:pPr>
      <w:rPr>
        <w:rFonts w:hint="default"/>
      </w:rPr>
    </w:lvl>
    <w:lvl w:ilvl="8" w:tplc="21AE8D42">
      <w:numFmt w:val="bullet"/>
      <w:lvlText w:val="•"/>
      <w:lvlJc w:val="left"/>
      <w:pPr>
        <w:ind w:left="8135" w:hanging="360"/>
      </w:pPr>
      <w:rPr>
        <w:rFonts w:hint="default"/>
      </w:rPr>
    </w:lvl>
  </w:abstractNum>
  <w:abstractNum w:abstractNumId="8" w15:restartNumberingAfterBreak="0">
    <w:nsid w:val="1D4A45C6"/>
    <w:multiLevelType w:val="hybridMultilevel"/>
    <w:tmpl w:val="E3548C22"/>
    <w:lvl w:ilvl="0" w:tplc="68C4C882">
      <w:numFmt w:val="bullet"/>
      <w:lvlText w:val="-"/>
      <w:lvlJc w:val="left"/>
      <w:pPr>
        <w:ind w:left="1076" w:hanging="284"/>
      </w:pPr>
      <w:rPr>
        <w:rFonts w:hint="default"/>
        <w:w w:val="99"/>
      </w:rPr>
    </w:lvl>
    <w:lvl w:ilvl="1" w:tplc="D8DE537C">
      <w:numFmt w:val="bullet"/>
      <w:lvlText w:val="◻"/>
      <w:lvlJc w:val="left"/>
      <w:pPr>
        <w:ind w:left="1426" w:hanging="425"/>
      </w:pPr>
      <w:rPr>
        <w:rFonts w:hint="default"/>
        <w:w w:val="99"/>
      </w:rPr>
    </w:lvl>
    <w:lvl w:ilvl="2" w:tplc="56E4C142">
      <w:numFmt w:val="bullet"/>
      <w:lvlText w:val="•"/>
      <w:lvlJc w:val="left"/>
      <w:pPr>
        <w:ind w:left="2362" w:hanging="425"/>
      </w:pPr>
      <w:rPr>
        <w:rFonts w:hint="default"/>
      </w:rPr>
    </w:lvl>
    <w:lvl w:ilvl="3" w:tplc="B4325D4C">
      <w:numFmt w:val="bullet"/>
      <w:lvlText w:val="•"/>
      <w:lvlJc w:val="left"/>
      <w:pPr>
        <w:ind w:left="3304" w:hanging="425"/>
      </w:pPr>
      <w:rPr>
        <w:rFonts w:hint="default"/>
      </w:rPr>
    </w:lvl>
    <w:lvl w:ilvl="4" w:tplc="88AEEA02">
      <w:numFmt w:val="bullet"/>
      <w:lvlText w:val="•"/>
      <w:lvlJc w:val="left"/>
      <w:pPr>
        <w:ind w:left="4246" w:hanging="425"/>
      </w:pPr>
      <w:rPr>
        <w:rFonts w:hint="default"/>
      </w:rPr>
    </w:lvl>
    <w:lvl w:ilvl="5" w:tplc="D18EB49E">
      <w:numFmt w:val="bullet"/>
      <w:lvlText w:val="•"/>
      <w:lvlJc w:val="left"/>
      <w:pPr>
        <w:ind w:left="5188" w:hanging="425"/>
      </w:pPr>
      <w:rPr>
        <w:rFonts w:hint="default"/>
      </w:rPr>
    </w:lvl>
    <w:lvl w:ilvl="6" w:tplc="C9EA8C32">
      <w:numFmt w:val="bullet"/>
      <w:lvlText w:val="•"/>
      <w:lvlJc w:val="left"/>
      <w:pPr>
        <w:ind w:left="6130" w:hanging="425"/>
      </w:pPr>
      <w:rPr>
        <w:rFonts w:hint="default"/>
      </w:rPr>
    </w:lvl>
    <w:lvl w:ilvl="7" w:tplc="DD76A3DA">
      <w:numFmt w:val="bullet"/>
      <w:lvlText w:val="•"/>
      <w:lvlJc w:val="left"/>
      <w:pPr>
        <w:ind w:left="7072" w:hanging="425"/>
      </w:pPr>
      <w:rPr>
        <w:rFonts w:hint="default"/>
      </w:rPr>
    </w:lvl>
    <w:lvl w:ilvl="8" w:tplc="6706D7BC">
      <w:numFmt w:val="bullet"/>
      <w:lvlText w:val="•"/>
      <w:lvlJc w:val="left"/>
      <w:pPr>
        <w:ind w:left="8014" w:hanging="425"/>
      </w:pPr>
      <w:rPr>
        <w:rFonts w:hint="default"/>
      </w:rPr>
    </w:lvl>
  </w:abstractNum>
  <w:abstractNum w:abstractNumId="9" w15:restartNumberingAfterBreak="0">
    <w:nsid w:val="23970597"/>
    <w:multiLevelType w:val="hybridMultilevel"/>
    <w:tmpl w:val="4D54F6F8"/>
    <w:lvl w:ilvl="0" w:tplc="0DF23942">
      <w:numFmt w:val="bullet"/>
      <w:lvlText w:val="◻"/>
      <w:lvlJc w:val="left"/>
      <w:pPr>
        <w:ind w:left="1153" w:hanging="360"/>
      </w:pPr>
      <w:rPr>
        <w:rFonts w:ascii="Symbol" w:eastAsia="Symbol" w:hAnsi="Symbol" w:cs="Symbol" w:hint="default"/>
        <w:w w:val="100"/>
        <w:sz w:val="24"/>
        <w:szCs w:val="24"/>
      </w:rPr>
    </w:lvl>
    <w:lvl w:ilvl="1" w:tplc="1CC064DC">
      <w:numFmt w:val="bullet"/>
      <w:lvlText w:val="•"/>
      <w:lvlJc w:val="left"/>
      <w:pPr>
        <w:ind w:left="2033" w:hanging="360"/>
      </w:pPr>
      <w:rPr>
        <w:rFonts w:hint="default"/>
      </w:rPr>
    </w:lvl>
    <w:lvl w:ilvl="2" w:tplc="D0445AF0">
      <w:numFmt w:val="bullet"/>
      <w:lvlText w:val="•"/>
      <w:lvlJc w:val="left"/>
      <w:pPr>
        <w:ind w:left="2907" w:hanging="360"/>
      </w:pPr>
      <w:rPr>
        <w:rFonts w:hint="default"/>
      </w:rPr>
    </w:lvl>
    <w:lvl w:ilvl="3" w:tplc="23BC3F14">
      <w:numFmt w:val="bullet"/>
      <w:lvlText w:val="•"/>
      <w:lvlJc w:val="left"/>
      <w:pPr>
        <w:ind w:left="3781" w:hanging="360"/>
      </w:pPr>
      <w:rPr>
        <w:rFonts w:hint="default"/>
      </w:rPr>
    </w:lvl>
    <w:lvl w:ilvl="4" w:tplc="3A868C44">
      <w:numFmt w:val="bullet"/>
      <w:lvlText w:val="•"/>
      <w:lvlJc w:val="left"/>
      <w:pPr>
        <w:ind w:left="4655" w:hanging="360"/>
      </w:pPr>
      <w:rPr>
        <w:rFonts w:hint="default"/>
      </w:rPr>
    </w:lvl>
    <w:lvl w:ilvl="5" w:tplc="ABC0999E">
      <w:numFmt w:val="bullet"/>
      <w:lvlText w:val="•"/>
      <w:lvlJc w:val="left"/>
      <w:pPr>
        <w:ind w:left="5529" w:hanging="360"/>
      </w:pPr>
      <w:rPr>
        <w:rFonts w:hint="default"/>
      </w:rPr>
    </w:lvl>
    <w:lvl w:ilvl="6" w:tplc="CC3241CE">
      <w:numFmt w:val="bullet"/>
      <w:lvlText w:val="•"/>
      <w:lvlJc w:val="left"/>
      <w:pPr>
        <w:ind w:left="6403" w:hanging="360"/>
      </w:pPr>
      <w:rPr>
        <w:rFonts w:hint="default"/>
      </w:rPr>
    </w:lvl>
    <w:lvl w:ilvl="7" w:tplc="F2D21FAA">
      <w:numFmt w:val="bullet"/>
      <w:lvlText w:val="•"/>
      <w:lvlJc w:val="left"/>
      <w:pPr>
        <w:ind w:left="7277" w:hanging="360"/>
      </w:pPr>
      <w:rPr>
        <w:rFonts w:hint="default"/>
      </w:rPr>
    </w:lvl>
    <w:lvl w:ilvl="8" w:tplc="0A280EA6">
      <w:numFmt w:val="bullet"/>
      <w:lvlText w:val="•"/>
      <w:lvlJc w:val="left"/>
      <w:pPr>
        <w:ind w:left="8151" w:hanging="360"/>
      </w:pPr>
      <w:rPr>
        <w:rFonts w:hint="default"/>
      </w:rPr>
    </w:lvl>
  </w:abstractNum>
  <w:abstractNum w:abstractNumId="10" w15:restartNumberingAfterBreak="0">
    <w:nsid w:val="26FF39B1"/>
    <w:multiLevelType w:val="hybridMultilevel"/>
    <w:tmpl w:val="E52C869E"/>
    <w:lvl w:ilvl="0" w:tplc="04100001">
      <w:start w:val="1"/>
      <w:numFmt w:val="bullet"/>
      <w:lvlText w:val=""/>
      <w:lvlJc w:val="left"/>
      <w:pPr>
        <w:ind w:left="1201" w:hanging="720"/>
      </w:pPr>
      <w:rPr>
        <w:rFonts w:ascii="Symbol" w:hAnsi="Symbol" w:hint="default"/>
      </w:rPr>
    </w:lvl>
    <w:lvl w:ilvl="1" w:tplc="FFFFFFFF" w:tentative="1">
      <w:start w:val="1"/>
      <w:numFmt w:val="lowerLetter"/>
      <w:lvlText w:val="%2."/>
      <w:lvlJc w:val="left"/>
      <w:pPr>
        <w:ind w:left="1561" w:hanging="360"/>
      </w:pPr>
    </w:lvl>
    <w:lvl w:ilvl="2" w:tplc="FFFFFFFF" w:tentative="1">
      <w:start w:val="1"/>
      <w:numFmt w:val="lowerRoman"/>
      <w:lvlText w:val="%3."/>
      <w:lvlJc w:val="right"/>
      <w:pPr>
        <w:ind w:left="2281" w:hanging="180"/>
      </w:pPr>
    </w:lvl>
    <w:lvl w:ilvl="3" w:tplc="FFFFFFFF" w:tentative="1">
      <w:start w:val="1"/>
      <w:numFmt w:val="decimal"/>
      <w:lvlText w:val="%4."/>
      <w:lvlJc w:val="left"/>
      <w:pPr>
        <w:ind w:left="3001" w:hanging="360"/>
      </w:pPr>
    </w:lvl>
    <w:lvl w:ilvl="4" w:tplc="FFFFFFFF" w:tentative="1">
      <w:start w:val="1"/>
      <w:numFmt w:val="lowerLetter"/>
      <w:lvlText w:val="%5."/>
      <w:lvlJc w:val="left"/>
      <w:pPr>
        <w:ind w:left="3721" w:hanging="360"/>
      </w:pPr>
    </w:lvl>
    <w:lvl w:ilvl="5" w:tplc="FFFFFFFF" w:tentative="1">
      <w:start w:val="1"/>
      <w:numFmt w:val="lowerRoman"/>
      <w:lvlText w:val="%6."/>
      <w:lvlJc w:val="right"/>
      <w:pPr>
        <w:ind w:left="4441" w:hanging="180"/>
      </w:pPr>
    </w:lvl>
    <w:lvl w:ilvl="6" w:tplc="FFFFFFFF" w:tentative="1">
      <w:start w:val="1"/>
      <w:numFmt w:val="decimal"/>
      <w:lvlText w:val="%7."/>
      <w:lvlJc w:val="left"/>
      <w:pPr>
        <w:ind w:left="5161" w:hanging="360"/>
      </w:pPr>
    </w:lvl>
    <w:lvl w:ilvl="7" w:tplc="FFFFFFFF" w:tentative="1">
      <w:start w:val="1"/>
      <w:numFmt w:val="lowerLetter"/>
      <w:lvlText w:val="%8."/>
      <w:lvlJc w:val="left"/>
      <w:pPr>
        <w:ind w:left="5881" w:hanging="360"/>
      </w:pPr>
    </w:lvl>
    <w:lvl w:ilvl="8" w:tplc="FFFFFFFF" w:tentative="1">
      <w:start w:val="1"/>
      <w:numFmt w:val="lowerRoman"/>
      <w:lvlText w:val="%9."/>
      <w:lvlJc w:val="right"/>
      <w:pPr>
        <w:ind w:left="6601" w:hanging="180"/>
      </w:pPr>
    </w:lvl>
  </w:abstractNum>
  <w:abstractNum w:abstractNumId="11" w15:restartNumberingAfterBreak="0">
    <w:nsid w:val="292E7121"/>
    <w:multiLevelType w:val="hybridMultilevel"/>
    <w:tmpl w:val="BC28E464"/>
    <w:lvl w:ilvl="0" w:tplc="68C4C882">
      <w:numFmt w:val="bullet"/>
      <w:lvlText w:val="-"/>
      <w:lvlJc w:val="left"/>
      <w:pPr>
        <w:ind w:left="1201" w:hanging="720"/>
      </w:pPr>
      <w:rPr>
        <w:rFonts w:hint="default"/>
        <w:w w:val="99"/>
      </w:rPr>
    </w:lvl>
    <w:lvl w:ilvl="1" w:tplc="FFFFFFFF" w:tentative="1">
      <w:start w:val="1"/>
      <w:numFmt w:val="lowerLetter"/>
      <w:lvlText w:val="%2."/>
      <w:lvlJc w:val="left"/>
      <w:pPr>
        <w:ind w:left="1561" w:hanging="360"/>
      </w:pPr>
    </w:lvl>
    <w:lvl w:ilvl="2" w:tplc="FFFFFFFF" w:tentative="1">
      <w:start w:val="1"/>
      <w:numFmt w:val="lowerRoman"/>
      <w:lvlText w:val="%3."/>
      <w:lvlJc w:val="right"/>
      <w:pPr>
        <w:ind w:left="2281" w:hanging="180"/>
      </w:pPr>
    </w:lvl>
    <w:lvl w:ilvl="3" w:tplc="FFFFFFFF" w:tentative="1">
      <w:start w:val="1"/>
      <w:numFmt w:val="decimal"/>
      <w:lvlText w:val="%4."/>
      <w:lvlJc w:val="left"/>
      <w:pPr>
        <w:ind w:left="3001" w:hanging="360"/>
      </w:pPr>
    </w:lvl>
    <w:lvl w:ilvl="4" w:tplc="FFFFFFFF" w:tentative="1">
      <w:start w:val="1"/>
      <w:numFmt w:val="lowerLetter"/>
      <w:lvlText w:val="%5."/>
      <w:lvlJc w:val="left"/>
      <w:pPr>
        <w:ind w:left="3721" w:hanging="360"/>
      </w:pPr>
    </w:lvl>
    <w:lvl w:ilvl="5" w:tplc="FFFFFFFF" w:tentative="1">
      <w:start w:val="1"/>
      <w:numFmt w:val="lowerRoman"/>
      <w:lvlText w:val="%6."/>
      <w:lvlJc w:val="right"/>
      <w:pPr>
        <w:ind w:left="4441" w:hanging="180"/>
      </w:pPr>
    </w:lvl>
    <w:lvl w:ilvl="6" w:tplc="FFFFFFFF" w:tentative="1">
      <w:start w:val="1"/>
      <w:numFmt w:val="decimal"/>
      <w:lvlText w:val="%7."/>
      <w:lvlJc w:val="left"/>
      <w:pPr>
        <w:ind w:left="5161" w:hanging="360"/>
      </w:pPr>
    </w:lvl>
    <w:lvl w:ilvl="7" w:tplc="FFFFFFFF" w:tentative="1">
      <w:start w:val="1"/>
      <w:numFmt w:val="lowerLetter"/>
      <w:lvlText w:val="%8."/>
      <w:lvlJc w:val="left"/>
      <w:pPr>
        <w:ind w:left="5881" w:hanging="360"/>
      </w:pPr>
    </w:lvl>
    <w:lvl w:ilvl="8" w:tplc="FFFFFFFF" w:tentative="1">
      <w:start w:val="1"/>
      <w:numFmt w:val="lowerRoman"/>
      <w:lvlText w:val="%9."/>
      <w:lvlJc w:val="right"/>
      <w:pPr>
        <w:ind w:left="6601" w:hanging="180"/>
      </w:pPr>
    </w:lvl>
  </w:abstractNum>
  <w:abstractNum w:abstractNumId="12" w15:restartNumberingAfterBreak="0">
    <w:nsid w:val="2E4D6BFA"/>
    <w:multiLevelType w:val="hybridMultilevel"/>
    <w:tmpl w:val="402657C4"/>
    <w:lvl w:ilvl="0" w:tplc="0410000F">
      <w:start w:val="1"/>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AE75DA"/>
    <w:multiLevelType w:val="hybridMultilevel"/>
    <w:tmpl w:val="1F9CE52C"/>
    <w:lvl w:ilvl="0" w:tplc="0000000A">
      <w:start w:val="1"/>
      <w:numFmt w:val="bullet"/>
      <w:lvlText w:val=""/>
      <w:lvlJc w:val="left"/>
      <w:pPr>
        <w:ind w:left="644" w:hanging="360"/>
      </w:pPr>
      <w:rPr>
        <w:rFonts w:ascii="Symbol" w:hAnsi="Symbol" w:cs="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33F57B88"/>
    <w:multiLevelType w:val="hybridMultilevel"/>
    <w:tmpl w:val="C94C0AC2"/>
    <w:lvl w:ilvl="0" w:tplc="C764F648">
      <w:start w:val="1"/>
      <w:numFmt w:val="lowerRoman"/>
      <w:lvlText w:val="%1)"/>
      <w:lvlJc w:val="left"/>
      <w:pPr>
        <w:ind w:left="1201" w:hanging="720"/>
      </w:pPr>
      <w:rPr>
        <w:rFonts w:hint="default"/>
      </w:rPr>
    </w:lvl>
    <w:lvl w:ilvl="1" w:tplc="04100019" w:tentative="1">
      <w:start w:val="1"/>
      <w:numFmt w:val="lowerLetter"/>
      <w:lvlText w:val="%2."/>
      <w:lvlJc w:val="left"/>
      <w:pPr>
        <w:ind w:left="1561" w:hanging="360"/>
      </w:pPr>
    </w:lvl>
    <w:lvl w:ilvl="2" w:tplc="0410001B" w:tentative="1">
      <w:start w:val="1"/>
      <w:numFmt w:val="lowerRoman"/>
      <w:lvlText w:val="%3."/>
      <w:lvlJc w:val="right"/>
      <w:pPr>
        <w:ind w:left="2281" w:hanging="180"/>
      </w:pPr>
    </w:lvl>
    <w:lvl w:ilvl="3" w:tplc="0410000F" w:tentative="1">
      <w:start w:val="1"/>
      <w:numFmt w:val="decimal"/>
      <w:lvlText w:val="%4."/>
      <w:lvlJc w:val="left"/>
      <w:pPr>
        <w:ind w:left="3001" w:hanging="360"/>
      </w:pPr>
    </w:lvl>
    <w:lvl w:ilvl="4" w:tplc="04100019" w:tentative="1">
      <w:start w:val="1"/>
      <w:numFmt w:val="lowerLetter"/>
      <w:lvlText w:val="%5."/>
      <w:lvlJc w:val="left"/>
      <w:pPr>
        <w:ind w:left="3721" w:hanging="360"/>
      </w:pPr>
    </w:lvl>
    <w:lvl w:ilvl="5" w:tplc="0410001B" w:tentative="1">
      <w:start w:val="1"/>
      <w:numFmt w:val="lowerRoman"/>
      <w:lvlText w:val="%6."/>
      <w:lvlJc w:val="right"/>
      <w:pPr>
        <w:ind w:left="4441" w:hanging="180"/>
      </w:pPr>
    </w:lvl>
    <w:lvl w:ilvl="6" w:tplc="0410000F" w:tentative="1">
      <w:start w:val="1"/>
      <w:numFmt w:val="decimal"/>
      <w:lvlText w:val="%7."/>
      <w:lvlJc w:val="left"/>
      <w:pPr>
        <w:ind w:left="5161" w:hanging="360"/>
      </w:pPr>
    </w:lvl>
    <w:lvl w:ilvl="7" w:tplc="04100019" w:tentative="1">
      <w:start w:val="1"/>
      <w:numFmt w:val="lowerLetter"/>
      <w:lvlText w:val="%8."/>
      <w:lvlJc w:val="left"/>
      <w:pPr>
        <w:ind w:left="5881" w:hanging="360"/>
      </w:pPr>
    </w:lvl>
    <w:lvl w:ilvl="8" w:tplc="0410001B" w:tentative="1">
      <w:start w:val="1"/>
      <w:numFmt w:val="lowerRoman"/>
      <w:lvlText w:val="%9."/>
      <w:lvlJc w:val="right"/>
      <w:pPr>
        <w:ind w:left="6601" w:hanging="180"/>
      </w:pPr>
    </w:lvl>
  </w:abstractNum>
  <w:abstractNum w:abstractNumId="15"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6" w15:restartNumberingAfterBreak="0">
    <w:nsid w:val="4BC57BB9"/>
    <w:multiLevelType w:val="hybridMultilevel"/>
    <w:tmpl w:val="864A60CC"/>
    <w:lvl w:ilvl="0" w:tplc="EEBC538E">
      <w:numFmt w:val="bullet"/>
      <w:lvlText w:val="-"/>
      <w:lvlJc w:val="left"/>
      <w:pPr>
        <w:ind w:left="1074" w:hanging="358"/>
      </w:pPr>
      <w:rPr>
        <w:rFonts w:ascii="Calibri" w:eastAsia="Calibri" w:hAnsi="Calibri" w:cs="Calibri" w:hint="default"/>
        <w:w w:val="99"/>
        <w:sz w:val="20"/>
        <w:szCs w:val="20"/>
      </w:rPr>
    </w:lvl>
    <w:lvl w:ilvl="1" w:tplc="D722D3F0">
      <w:numFmt w:val="bullet"/>
      <w:lvlText w:val="•"/>
      <w:lvlJc w:val="left"/>
      <w:pPr>
        <w:ind w:left="1961" w:hanging="358"/>
      </w:pPr>
      <w:rPr>
        <w:rFonts w:hint="default"/>
      </w:rPr>
    </w:lvl>
    <w:lvl w:ilvl="2" w:tplc="44BAE7D0">
      <w:numFmt w:val="bullet"/>
      <w:lvlText w:val="•"/>
      <w:lvlJc w:val="left"/>
      <w:pPr>
        <w:ind w:left="2843" w:hanging="358"/>
      </w:pPr>
      <w:rPr>
        <w:rFonts w:hint="default"/>
      </w:rPr>
    </w:lvl>
    <w:lvl w:ilvl="3" w:tplc="927C3722">
      <w:numFmt w:val="bullet"/>
      <w:lvlText w:val="•"/>
      <w:lvlJc w:val="left"/>
      <w:pPr>
        <w:ind w:left="3725" w:hanging="358"/>
      </w:pPr>
      <w:rPr>
        <w:rFonts w:hint="default"/>
      </w:rPr>
    </w:lvl>
    <w:lvl w:ilvl="4" w:tplc="6B1CA136">
      <w:numFmt w:val="bullet"/>
      <w:lvlText w:val="•"/>
      <w:lvlJc w:val="left"/>
      <w:pPr>
        <w:ind w:left="4607" w:hanging="358"/>
      </w:pPr>
      <w:rPr>
        <w:rFonts w:hint="default"/>
      </w:rPr>
    </w:lvl>
    <w:lvl w:ilvl="5" w:tplc="3456501A">
      <w:numFmt w:val="bullet"/>
      <w:lvlText w:val="•"/>
      <w:lvlJc w:val="left"/>
      <w:pPr>
        <w:ind w:left="5489" w:hanging="358"/>
      </w:pPr>
      <w:rPr>
        <w:rFonts w:hint="default"/>
      </w:rPr>
    </w:lvl>
    <w:lvl w:ilvl="6" w:tplc="836A1C60">
      <w:numFmt w:val="bullet"/>
      <w:lvlText w:val="•"/>
      <w:lvlJc w:val="left"/>
      <w:pPr>
        <w:ind w:left="6371" w:hanging="358"/>
      </w:pPr>
      <w:rPr>
        <w:rFonts w:hint="default"/>
      </w:rPr>
    </w:lvl>
    <w:lvl w:ilvl="7" w:tplc="002E658C">
      <w:numFmt w:val="bullet"/>
      <w:lvlText w:val="•"/>
      <w:lvlJc w:val="left"/>
      <w:pPr>
        <w:ind w:left="7253" w:hanging="358"/>
      </w:pPr>
      <w:rPr>
        <w:rFonts w:hint="default"/>
      </w:rPr>
    </w:lvl>
    <w:lvl w:ilvl="8" w:tplc="2BEC7258">
      <w:numFmt w:val="bullet"/>
      <w:lvlText w:val="•"/>
      <w:lvlJc w:val="left"/>
      <w:pPr>
        <w:ind w:left="8135" w:hanging="358"/>
      </w:pPr>
      <w:rPr>
        <w:rFonts w:hint="default"/>
      </w:rPr>
    </w:lvl>
  </w:abstractNum>
  <w:abstractNum w:abstractNumId="17" w15:restartNumberingAfterBreak="0">
    <w:nsid w:val="55090B84"/>
    <w:multiLevelType w:val="hybridMultilevel"/>
    <w:tmpl w:val="F3C0B274"/>
    <w:lvl w:ilvl="0" w:tplc="9266DCF0">
      <w:numFmt w:val="bullet"/>
      <w:lvlText w:val="◻"/>
      <w:lvlJc w:val="left"/>
      <w:pPr>
        <w:ind w:left="1153" w:hanging="360"/>
      </w:pPr>
      <w:rPr>
        <w:rFonts w:ascii="Symbol" w:eastAsia="Symbol" w:hAnsi="Symbol" w:cs="Symbol" w:hint="default"/>
        <w:w w:val="100"/>
        <w:sz w:val="24"/>
        <w:szCs w:val="24"/>
      </w:rPr>
    </w:lvl>
    <w:lvl w:ilvl="1" w:tplc="673E3178">
      <w:numFmt w:val="bullet"/>
      <w:lvlText w:val="•"/>
      <w:lvlJc w:val="left"/>
      <w:pPr>
        <w:ind w:left="2033" w:hanging="360"/>
      </w:pPr>
      <w:rPr>
        <w:rFonts w:hint="default"/>
      </w:rPr>
    </w:lvl>
    <w:lvl w:ilvl="2" w:tplc="3CE231F6">
      <w:numFmt w:val="bullet"/>
      <w:lvlText w:val="•"/>
      <w:lvlJc w:val="left"/>
      <w:pPr>
        <w:ind w:left="2907" w:hanging="360"/>
      </w:pPr>
      <w:rPr>
        <w:rFonts w:hint="default"/>
      </w:rPr>
    </w:lvl>
    <w:lvl w:ilvl="3" w:tplc="18282B78">
      <w:numFmt w:val="bullet"/>
      <w:lvlText w:val="•"/>
      <w:lvlJc w:val="left"/>
      <w:pPr>
        <w:ind w:left="3781" w:hanging="360"/>
      </w:pPr>
      <w:rPr>
        <w:rFonts w:hint="default"/>
      </w:rPr>
    </w:lvl>
    <w:lvl w:ilvl="4" w:tplc="1804B3E6">
      <w:numFmt w:val="bullet"/>
      <w:lvlText w:val="•"/>
      <w:lvlJc w:val="left"/>
      <w:pPr>
        <w:ind w:left="4655" w:hanging="360"/>
      </w:pPr>
      <w:rPr>
        <w:rFonts w:hint="default"/>
      </w:rPr>
    </w:lvl>
    <w:lvl w:ilvl="5" w:tplc="1E727CF8">
      <w:numFmt w:val="bullet"/>
      <w:lvlText w:val="•"/>
      <w:lvlJc w:val="left"/>
      <w:pPr>
        <w:ind w:left="5529" w:hanging="360"/>
      </w:pPr>
      <w:rPr>
        <w:rFonts w:hint="default"/>
      </w:rPr>
    </w:lvl>
    <w:lvl w:ilvl="6" w:tplc="D2D4897E">
      <w:numFmt w:val="bullet"/>
      <w:lvlText w:val="•"/>
      <w:lvlJc w:val="left"/>
      <w:pPr>
        <w:ind w:left="6403" w:hanging="360"/>
      </w:pPr>
      <w:rPr>
        <w:rFonts w:hint="default"/>
      </w:rPr>
    </w:lvl>
    <w:lvl w:ilvl="7" w:tplc="070247AC">
      <w:numFmt w:val="bullet"/>
      <w:lvlText w:val="•"/>
      <w:lvlJc w:val="left"/>
      <w:pPr>
        <w:ind w:left="7277" w:hanging="360"/>
      </w:pPr>
      <w:rPr>
        <w:rFonts w:hint="default"/>
      </w:rPr>
    </w:lvl>
    <w:lvl w:ilvl="8" w:tplc="F8FA104A">
      <w:numFmt w:val="bullet"/>
      <w:lvlText w:val="•"/>
      <w:lvlJc w:val="left"/>
      <w:pPr>
        <w:ind w:left="8151" w:hanging="360"/>
      </w:pPr>
      <w:rPr>
        <w:rFonts w:hint="default"/>
      </w:rPr>
    </w:lvl>
  </w:abstractNum>
  <w:abstractNum w:abstractNumId="18" w15:restartNumberingAfterBreak="0">
    <w:nsid w:val="565D6E5C"/>
    <w:multiLevelType w:val="hybridMultilevel"/>
    <w:tmpl w:val="2116BA18"/>
    <w:lvl w:ilvl="0" w:tplc="BBA646D8">
      <w:numFmt w:val="bullet"/>
      <w:lvlText w:val=""/>
      <w:lvlJc w:val="left"/>
      <w:pPr>
        <w:ind w:left="833" w:hanging="360"/>
      </w:pPr>
      <w:rPr>
        <w:rFonts w:ascii="Symbol" w:eastAsia="Symbol" w:hAnsi="Symbol" w:cs="Symbol" w:hint="default"/>
        <w:w w:val="99"/>
        <w:sz w:val="20"/>
        <w:szCs w:val="20"/>
      </w:rPr>
    </w:lvl>
    <w:lvl w:ilvl="1" w:tplc="1CFA18C0">
      <w:numFmt w:val="bullet"/>
      <w:lvlText w:val="•"/>
      <w:lvlJc w:val="left"/>
      <w:pPr>
        <w:ind w:left="1713" w:hanging="360"/>
      </w:pPr>
      <w:rPr>
        <w:rFonts w:hint="default"/>
      </w:rPr>
    </w:lvl>
    <w:lvl w:ilvl="2" w:tplc="E89C553E">
      <w:numFmt w:val="bullet"/>
      <w:lvlText w:val="•"/>
      <w:lvlJc w:val="left"/>
      <w:pPr>
        <w:ind w:left="2587" w:hanging="360"/>
      </w:pPr>
      <w:rPr>
        <w:rFonts w:hint="default"/>
      </w:rPr>
    </w:lvl>
    <w:lvl w:ilvl="3" w:tplc="8256AA5A">
      <w:numFmt w:val="bullet"/>
      <w:lvlText w:val="•"/>
      <w:lvlJc w:val="left"/>
      <w:pPr>
        <w:ind w:left="3461" w:hanging="360"/>
      </w:pPr>
      <w:rPr>
        <w:rFonts w:hint="default"/>
      </w:rPr>
    </w:lvl>
    <w:lvl w:ilvl="4" w:tplc="F460C000">
      <w:numFmt w:val="bullet"/>
      <w:lvlText w:val="•"/>
      <w:lvlJc w:val="left"/>
      <w:pPr>
        <w:ind w:left="4335" w:hanging="360"/>
      </w:pPr>
      <w:rPr>
        <w:rFonts w:hint="default"/>
      </w:rPr>
    </w:lvl>
    <w:lvl w:ilvl="5" w:tplc="75968DE4">
      <w:numFmt w:val="bullet"/>
      <w:lvlText w:val="•"/>
      <w:lvlJc w:val="left"/>
      <w:pPr>
        <w:ind w:left="5209" w:hanging="360"/>
      </w:pPr>
      <w:rPr>
        <w:rFonts w:hint="default"/>
      </w:rPr>
    </w:lvl>
    <w:lvl w:ilvl="6" w:tplc="D3142C6C">
      <w:numFmt w:val="bullet"/>
      <w:lvlText w:val="•"/>
      <w:lvlJc w:val="left"/>
      <w:pPr>
        <w:ind w:left="6083" w:hanging="360"/>
      </w:pPr>
      <w:rPr>
        <w:rFonts w:hint="default"/>
      </w:rPr>
    </w:lvl>
    <w:lvl w:ilvl="7" w:tplc="A6DA8784">
      <w:numFmt w:val="bullet"/>
      <w:lvlText w:val="•"/>
      <w:lvlJc w:val="left"/>
      <w:pPr>
        <w:ind w:left="6957" w:hanging="360"/>
      </w:pPr>
      <w:rPr>
        <w:rFonts w:hint="default"/>
      </w:rPr>
    </w:lvl>
    <w:lvl w:ilvl="8" w:tplc="66CC0B24">
      <w:numFmt w:val="bullet"/>
      <w:lvlText w:val="•"/>
      <w:lvlJc w:val="left"/>
      <w:pPr>
        <w:ind w:left="7831" w:hanging="360"/>
      </w:pPr>
      <w:rPr>
        <w:rFonts w:hint="default"/>
      </w:rPr>
    </w:lvl>
  </w:abstractNum>
  <w:abstractNum w:abstractNumId="19" w15:restartNumberingAfterBreak="0">
    <w:nsid w:val="567A4655"/>
    <w:multiLevelType w:val="multilevel"/>
    <w:tmpl w:val="890E46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6650A4"/>
    <w:multiLevelType w:val="hybridMultilevel"/>
    <w:tmpl w:val="DB9A2B92"/>
    <w:lvl w:ilvl="0" w:tplc="D3D2D28E">
      <w:numFmt w:val="bullet"/>
      <w:lvlText w:val="-"/>
      <w:lvlJc w:val="left"/>
      <w:pPr>
        <w:ind w:left="999" w:hanging="284"/>
      </w:pPr>
      <w:rPr>
        <w:rFonts w:ascii="Arial" w:eastAsia="Arial" w:hAnsi="Arial" w:cs="Arial" w:hint="default"/>
        <w:w w:val="99"/>
        <w:sz w:val="20"/>
        <w:szCs w:val="20"/>
      </w:rPr>
    </w:lvl>
    <w:lvl w:ilvl="1" w:tplc="26E44F8C">
      <w:numFmt w:val="bullet"/>
      <w:lvlText w:val="•"/>
      <w:lvlJc w:val="left"/>
      <w:pPr>
        <w:ind w:left="1889" w:hanging="284"/>
      </w:pPr>
      <w:rPr>
        <w:rFonts w:hint="default"/>
      </w:rPr>
    </w:lvl>
    <w:lvl w:ilvl="2" w:tplc="3C32A482">
      <w:numFmt w:val="bullet"/>
      <w:lvlText w:val="•"/>
      <w:lvlJc w:val="left"/>
      <w:pPr>
        <w:ind w:left="2779" w:hanging="284"/>
      </w:pPr>
      <w:rPr>
        <w:rFonts w:hint="default"/>
      </w:rPr>
    </w:lvl>
    <w:lvl w:ilvl="3" w:tplc="B1382DE8">
      <w:numFmt w:val="bullet"/>
      <w:lvlText w:val="•"/>
      <w:lvlJc w:val="left"/>
      <w:pPr>
        <w:ind w:left="3669" w:hanging="284"/>
      </w:pPr>
      <w:rPr>
        <w:rFonts w:hint="default"/>
      </w:rPr>
    </w:lvl>
    <w:lvl w:ilvl="4" w:tplc="8F6802D6">
      <w:numFmt w:val="bullet"/>
      <w:lvlText w:val="•"/>
      <w:lvlJc w:val="left"/>
      <w:pPr>
        <w:ind w:left="4559" w:hanging="284"/>
      </w:pPr>
      <w:rPr>
        <w:rFonts w:hint="default"/>
      </w:rPr>
    </w:lvl>
    <w:lvl w:ilvl="5" w:tplc="3C50360A">
      <w:numFmt w:val="bullet"/>
      <w:lvlText w:val="•"/>
      <w:lvlJc w:val="left"/>
      <w:pPr>
        <w:ind w:left="5449" w:hanging="284"/>
      </w:pPr>
      <w:rPr>
        <w:rFonts w:hint="default"/>
      </w:rPr>
    </w:lvl>
    <w:lvl w:ilvl="6" w:tplc="692C25AC">
      <w:numFmt w:val="bullet"/>
      <w:lvlText w:val="•"/>
      <w:lvlJc w:val="left"/>
      <w:pPr>
        <w:ind w:left="6339" w:hanging="284"/>
      </w:pPr>
      <w:rPr>
        <w:rFonts w:hint="default"/>
      </w:rPr>
    </w:lvl>
    <w:lvl w:ilvl="7" w:tplc="9FECBE44">
      <w:numFmt w:val="bullet"/>
      <w:lvlText w:val="•"/>
      <w:lvlJc w:val="left"/>
      <w:pPr>
        <w:ind w:left="7229" w:hanging="284"/>
      </w:pPr>
      <w:rPr>
        <w:rFonts w:hint="default"/>
      </w:rPr>
    </w:lvl>
    <w:lvl w:ilvl="8" w:tplc="CD860A8C">
      <w:numFmt w:val="bullet"/>
      <w:lvlText w:val="•"/>
      <w:lvlJc w:val="left"/>
      <w:pPr>
        <w:ind w:left="8119" w:hanging="284"/>
      </w:pPr>
      <w:rPr>
        <w:rFonts w:hint="default"/>
      </w:rPr>
    </w:lvl>
  </w:abstractNum>
  <w:abstractNum w:abstractNumId="21"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4C40B5E"/>
    <w:multiLevelType w:val="hybridMultilevel"/>
    <w:tmpl w:val="85E650E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3" w15:restartNumberingAfterBreak="0">
    <w:nsid w:val="66064EAF"/>
    <w:multiLevelType w:val="hybridMultilevel"/>
    <w:tmpl w:val="7CA2EAD6"/>
    <w:lvl w:ilvl="0" w:tplc="31F4C1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2A1F26"/>
    <w:multiLevelType w:val="hybridMultilevel"/>
    <w:tmpl w:val="0938EBF2"/>
    <w:lvl w:ilvl="0" w:tplc="2AC4021A">
      <w:start w:val="1"/>
      <w:numFmt w:val="lowerRoman"/>
      <w:lvlText w:val="%1)"/>
      <w:lvlJc w:val="left"/>
      <w:pPr>
        <w:ind w:left="1194" w:hanging="720"/>
      </w:pPr>
      <w:rPr>
        <w:rFonts w:hint="default"/>
      </w:rPr>
    </w:lvl>
    <w:lvl w:ilvl="1" w:tplc="04100019" w:tentative="1">
      <w:start w:val="1"/>
      <w:numFmt w:val="lowerLetter"/>
      <w:lvlText w:val="%2."/>
      <w:lvlJc w:val="left"/>
      <w:pPr>
        <w:ind w:left="1554" w:hanging="360"/>
      </w:pPr>
    </w:lvl>
    <w:lvl w:ilvl="2" w:tplc="0410001B" w:tentative="1">
      <w:start w:val="1"/>
      <w:numFmt w:val="lowerRoman"/>
      <w:lvlText w:val="%3."/>
      <w:lvlJc w:val="right"/>
      <w:pPr>
        <w:ind w:left="2274" w:hanging="180"/>
      </w:pPr>
    </w:lvl>
    <w:lvl w:ilvl="3" w:tplc="0410000F" w:tentative="1">
      <w:start w:val="1"/>
      <w:numFmt w:val="decimal"/>
      <w:lvlText w:val="%4."/>
      <w:lvlJc w:val="left"/>
      <w:pPr>
        <w:ind w:left="2994" w:hanging="360"/>
      </w:pPr>
    </w:lvl>
    <w:lvl w:ilvl="4" w:tplc="04100019" w:tentative="1">
      <w:start w:val="1"/>
      <w:numFmt w:val="lowerLetter"/>
      <w:lvlText w:val="%5."/>
      <w:lvlJc w:val="left"/>
      <w:pPr>
        <w:ind w:left="3714" w:hanging="360"/>
      </w:pPr>
    </w:lvl>
    <w:lvl w:ilvl="5" w:tplc="0410001B" w:tentative="1">
      <w:start w:val="1"/>
      <w:numFmt w:val="lowerRoman"/>
      <w:lvlText w:val="%6."/>
      <w:lvlJc w:val="right"/>
      <w:pPr>
        <w:ind w:left="4434" w:hanging="180"/>
      </w:pPr>
    </w:lvl>
    <w:lvl w:ilvl="6" w:tplc="0410000F" w:tentative="1">
      <w:start w:val="1"/>
      <w:numFmt w:val="decimal"/>
      <w:lvlText w:val="%7."/>
      <w:lvlJc w:val="left"/>
      <w:pPr>
        <w:ind w:left="5154" w:hanging="360"/>
      </w:pPr>
    </w:lvl>
    <w:lvl w:ilvl="7" w:tplc="04100019" w:tentative="1">
      <w:start w:val="1"/>
      <w:numFmt w:val="lowerLetter"/>
      <w:lvlText w:val="%8."/>
      <w:lvlJc w:val="left"/>
      <w:pPr>
        <w:ind w:left="5874" w:hanging="360"/>
      </w:pPr>
    </w:lvl>
    <w:lvl w:ilvl="8" w:tplc="0410001B" w:tentative="1">
      <w:start w:val="1"/>
      <w:numFmt w:val="lowerRoman"/>
      <w:lvlText w:val="%9."/>
      <w:lvlJc w:val="right"/>
      <w:pPr>
        <w:ind w:left="6594" w:hanging="180"/>
      </w:pPr>
    </w:lvl>
  </w:abstractNum>
  <w:abstractNum w:abstractNumId="25" w15:restartNumberingAfterBreak="0">
    <w:nsid w:val="6CA82F0E"/>
    <w:multiLevelType w:val="hybridMultilevel"/>
    <w:tmpl w:val="F570558C"/>
    <w:lvl w:ilvl="0" w:tplc="5832CB8C">
      <w:numFmt w:val="bullet"/>
      <w:lvlText w:val=""/>
      <w:lvlJc w:val="left"/>
      <w:pPr>
        <w:ind w:left="1153" w:hanging="360"/>
      </w:pPr>
      <w:rPr>
        <w:rFonts w:ascii="Symbol" w:eastAsia="Symbol" w:hAnsi="Symbol" w:cs="Symbol" w:hint="default"/>
        <w:w w:val="100"/>
        <w:sz w:val="22"/>
        <w:szCs w:val="22"/>
      </w:rPr>
    </w:lvl>
    <w:lvl w:ilvl="1" w:tplc="733C3FE8">
      <w:numFmt w:val="bullet"/>
      <w:lvlText w:val="•"/>
      <w:lvlJc w:val="left"/>
      <w:pPr>
        <w:ind w:left="2033" w:hanging="360"/>
      </w:pPr>
      <w:rPr>
        <w:rFonts w:hint="default"/>
      </w:rPr>
    </w:lvl>
    <w:lvl w:ilvl="2" w:tplc="FCEC7148">
      <w:numFmt w:val="bullet"/>
      <w:lvlText w:val="•"/>
      <w:lvlJc w:val="left"/>
      <w:pPr>
        <w:ind w:left="2907" w:hanging="360"/>
      </w:pPr>
      <w:rPr>
        <w:rFonts w:hint="default"/>
      </w:rPr>
    </w:lvl>
    <w:lvl w:ilvl="3" w:tplc="552E51AE">
      <w:numFmt w:val="bullet"/>
      <w:lvlText w:val="•"/>
      <w:lvlJc w:val="left"/>
      <w:pPr>
        <w:ind w:left="3781" w:hanging="360"/>
      </w:pPr>
      <w:rPr>
        <w:rFonts w:hint="default"/>
      </w:rPr>
    </w:lvl>
    <w:lvl w:ilvl="4" w:tplc="E99462A0">
      <w:numFmt w:val="bullet"/>
      <w:lvlText w:val="•"/>
      <w:lvlJc w:val="left"/>
      <w:pPr>
        <w:ind w:left="4655" w:hanging="360"/>
      </w:pPr>
      <w:rPr>
        <w:rFonts w:hint="default"/>
      </w:rPr>
    </w:lvl>
    <w:lvl w:ilvl="5" w:tplc="0C629170">
      <w:numFmt w:val="bullet"/>
      <w:lvlText w:val="•"/>
      <w:lvlJc w:val="left"/>
      <w:pPr>
        <w:ind w:left="5529" w:hanging="360"/>
      </w:pPr>
      <w:rPr>
        <w:rFonts w:hint="default"/>
      </w:rPr>
    </w:lvl>
    <w:lvl w:ilvl="6" w:tplc="FF7615B0">
      <w:numFmt w:val="bullet"/>
      <w:lvlText w:val="•"/>
      <w:lvlJc w:val="left"/>
      <w:pPr>
        <w:ind w:left="6403" w:hanging="360"/>
      </w:pPr>
      <w:rPr>
        <w:rFonts w:hint="default"/>
      </w:rPr>
    </w:lvl>
    <w:lvl w:ilvl="7" w:tplc="71B82B50">
      <w:numFmt w:val="bullet"/>
      <w:lvlText w:val="•"/>
      <w:lvlJc w:val="left"/>
      <w:pPr>
        <w:ind w:left="7277" w:hanging="360"/>
      </w:pPr>
      <w:rPr>
        <w:rFonts w:hint="default"/>
      </w:rPr>
    </w:lvl>
    <w:lvl w:ilvl="8" w:tplc="E4B21FE0">
      <w:numFmt w:val="bullet"/>
      <w:lvlText w:val="•"/>
      <w:lvlJc w:val="left"/>
      <w:pPr>
        <w:ind w:left="8151" w:hanging="360"/>
      </w:pPr>
      <w:rPr>
        <w:rFonts w:hint="default"/>
      </w:rPr>
    </w:lvl>
  </w:abstractNum>
  <w:abstractNum w:abstractNumId="26" w15:restartNumberingAfterBreak="0">
    <w:nsid w:val="792A125B"/>
    <w:multiLevelType w:val="hybridMultilevel"/>
    <w:tmpl w:val="A65EDE70"/>
    <w:lvl w:ilvl="0" w:tplc="00000003">
      <w:numFmt w:val="bullet"/>
      <w:lvlText w:val="-"/>
      <w:lvlJc w:val="left"/>
      <w:pPr>
        <w:ind w:left="720" w:hanging="360"/>
      </w:pPr>
      <w:rPr>
        <w:rFonts w:ascii="Calibri" w:hAnsi="Calibri" w:cs="Calibri" w:hint="default"/>
        <w:color w:val="000000"/>
        <w:sz w:val="20"/>
        <w:szCs w:val="20"/>
        <w:lang w:eastAsia="it-I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79923054"/>
    <w:multiLevelType w:val="hybridMultilevel"/>
    <w:tmpl w:val="708C33B4"/>
    <w:lvl w:ilvl="0" w:tplc="04100001">
      <w:start w:val="1"/>
      <w:numFmt w:val="bullet"/>
      <w:lvlText w:val=""/>
      <w:lvlJc w:val="left"/>
      <w:pPr>
        <w:ind w:left="720" w:hanging="360"/>
      </w:pPr>
      <w:rPr>
        <w:rFonts w:ascii="Symbol" w:hAnsi="Symbol" w:hint="default"/>
        <w:color w:val="000000"/>
        <w:sz w:val="20"/>
        <w:szCs w:val="20"/>
        <w:lang w:eastAsia="it-I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7AE028E5"/>
    <w:multiLevelType w:val="hybridMultilevel"/>
    <w:tmpl w:val="28B2C2CC"/>
    <w:lvl w:ilvl="0" w:tplc="68C4C882">
      <w:numFmt w:val="bullet"/>
      <w:lvlText w:val="-"/>
      <w:lvlJc w:val="left"/>
      <w:pPr>
        <w:ind w:left="1153" w:hanging="360"/>
      </w:pPr>
      <w:rPr>
        <w:rFonts w:hint="default"/>
        <w:w w:val="99"/>
      </w:rPr>
    </w:lvl>
    <w:lvl w:ilvl="1" w:tplc="04100003" w:tentative="1">
      <w:start w:val="1"/>
      <w:numFmt w:val="bullet"/>
      <w:lvlText w:val="o"/>
      <w:lvlJc w:val="left"/>
      <w:pPr>
        <w:ind w:left="1873" w:hanging="360"/>
      </w:pPr>
      <w:rPr>
        <w:rFonts w:ascii="Courier New" w:hAnsi="Courier New" w:cs="Courier New" w:hint="default"/>
      </w:rPr>
    </w:lvl>
    <w:lvl w:ilvl="2" w:tplc="04100005" w:tentative="1">
      <w:start w:val="1"/>
      <w:numFmt w:val="bullet"/>
      <w:lvlText w:val=""/>
      <w:lvlJc w:val="left"/>
      <w:pPr>
        <w:ind w:left="2593" w:hanging="360"/>
      </w:pPr>
      <w:rPr>
        <w:rFonts w:ascii="Wingdings" w:hAnsi="Wingdings" w:hint="default"/>
      </w:rPr>
    </w:lvl>
    <w:lvl w:ilvl="3" w:tplc="04100001" w:tentative="1">
      <w:start w:val="1"/>
      <w:numFmt w:val="bullet"/>
      <w:lvlText w:val=""/>
      <w:lvlJc w:val="left"/>
      <w:pPr>
        <w:ind w:left="3313" w:hanging="360"/>
      </w:pPr>
      <w:rPr>
        <w:rFonts w:ascii="Symbol" w:hAnsi="Symbol" w:hint="default"/>
      </w:rPr>
    </w:lvl>
    <w:lvl w:ilvl="4" w:tplc="04100003" w:tentative="1">
      <w:start w:val="1"/>
      <w:numFmt w:val="bullet"/>
      <w:lvlText w:val="o"/>
      <w:lvlJc w:val="left"/>
      <w:pPr>
        <w:ind w:left="4033" w:hanging="360"/>
      </w:pPr>
      <w:rPr>
        <w:rFonts w:ascii="Courier New" w:hAnsi="Courier New" w:cs="Courier New" w:hint="default"/>
      </w:rPr>
    </w:lvl>
    <w:lvl w:ilvl="5" w:tplc="04100005" w:tentative="1">
      <w:start w:val="1"/>
      <w:numFmt w:val="bullet"/>
      <w:lvlText w:val=""/>
      <w:lvlJc w:val="left"/>
      <w:pPr>
        <w:ind w:left="4753" w:hanging="360"/>
      </w:pPr>
      <w:rPr>
        <w:rFonts w:ascii="Wingdings" w:hAnsi="Wingdings" w:hint="default"/>
      </w:rPr>
    </w:lvl>
    <w:lvl w:ilvl="6" w:tplc="04100001" w:tentative="1">
      <w:start w:val="1"/>
      <w:numFmt w:val="bullet"/>
      <w:lvlText w:val=""/>
      <w:lvlJc w:val="left"/>
      <w:pPr>
        <w:ind w:left="5473" w:hanging="360"/>
      </w:pPr>
      <w:rPr>
        <w:rFonts w:ascii="Symbol" w:hAnsi="Symbol" w:hint="default"/>
      </w:rPr>
    </w:lvl>
    <w:lvl w:ilvl="7" w:tplc="04100003" w:tentative="1">
      <w:start w:val="1"/>
      <w:numFmt w:val="bullet"/>
      <w:lvlText w:val="o"/>
      <w:lvlJc w:val="left"/>
      <w:pPr>
        <w:ind w:left="6193" w:hanging="360"/>
      </w:pPr>
      <w:rPr>
        <w:rFonts w:ascii="Courier New" w:hAnsi="Courier New" w:cs="Courier New" w:hint="default"/>
      </w:rPr>
    </w:lvl>
    <w:lvl w:ilvl="8" w:tplc="04100005" w:tentative="1">
      <w:start w:val="1"/>
      <w:numFmt w:val="bullet"/>
      <w:lvlText w:val=""/>
      <w:lvlJc w:val="left"/>
      <w:pPr>
        <w:ind w:left="6913" w:hanging="360"/>
      </w:pPr>
      <w:rPr>
        <w:rFonts w:ascii="Wingdings" w:hAnsi="Wingdings" w:hint="default"/>
      </w:rPr>
    </w:lvl>
  </w:abstractNum>
  <w:abstractNum w:abstractNumId="29" w15:restartNumberingAfterBreak="0">
    <w:nsid w:val="7BCE5BC3"/>
    <w:multiLevelType w:val="multilevel"/>
    <w:tmpl w:val="2EC4A1A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color w:val="FF000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7F7E485D"/>
    <w:multiLevelType w:val="hybridMultilevel"/>
    <w:tmpl w:val="AD0AD21C"/>
    <w:lvl w:ilvl="0" w:tplc="F5C65502">
      <w:numFmt w:val="bullet"/>
      <w:lvlText w:val="-"/>
      <w:lvlJc w:val="left"/>
      <w:pPr>
        <w:ind w:left="1076" w:hanging="360"/>
      </w:pPr>
      <w:rPr>
        <w:rFonts w:ascii="Calibri" w:eastAsia="Calibri" w:hAnsi="Calibri" w:cs="Calibri" w:hint="default"/>
        <w:w w:val="99"/>
        <w:sz w:val="20"/>
        <w:szCs w:val="20"/>
      </w:rPr>
    </w:lvl>
    <w:lvl w:ilvl="1" w:tplc="ACA609AA">
      <w:numFmt w:val="bullet"/>
      <w:lvlText w:val="•"/>
      <w:lvlJc w:val="left"/>
      <w:pPr>
        <w:ind w:left="1961" w:hanging="360"/>
      </w:pPr>
      <w:rPr>
        <w:rFonts w:hint="default"/>
      </w:rPr>
    </w:lvl>
    <w:lvl w:ilvl="2" w:tplc="3C084D6C">
      <w:numFmt w:val="bullet"/>
      <w:lvlText w:val="•"/>
      <w:lvlJc w:val="left"/>
      <w:pPr>
        <w:ind w:left="2843" w:hanging="360"/>
      </w:pPr>
      <w:rPr>
        <w:rFonts w:hint="default"/>
      </w:rPr>
    </w:lvl>
    <w:lvl w:ilvl="3" w:tplc="AAC28034">
      <w:numFmt w:val="bullet"/>
      <w:lvlText w:val="•"/>
      <w:lvlJc w:val="left"/>
      <w:pPr>
        <w:ind w:left="3725" w:hanging="360"/>
      </w:pPr>
      <w:rPr>
        <w:rFonts w:hint="default"/>
      </w:rPr>
    </w:lvl>
    <w:lvl w:ilvl="4" w:tplc="BCE05140">
      <w:numFmt w:val="bullet"/>
      <w:lvlText w:val="•"/>
      <w:lvlJc w:val="left"/>
      <w:pPr>
        <w:ind w:left="4607" w:hanging="360"/>
      </w:pPr>
      <w:rPr>
        <w:rFonts w:hint="default"/>
      </w:rPr>
    </w:lvl>
    <w:lvl w:ilvl="5" w:tplc="71844892">
      <w:numFmt w:val="bullet"/>
      <w:lvlText w:val="•"/>
      <w:lvlJc w:val="left"/>
      <w:pPr>
        <w:ind w:left="5489" w:hanging="360"/>
      </w:pPr>
      <w:rPr>
        <w:rFonts w:hint="default"/>
      </w:rPr>
    </w:lvl>
    <w:lvl w:ilvl="6" w:tplc="8A04435C">
      <w:numFmt w:val="bullet"/>
      <w:lvlText w:val="•"/>
      <w:lvlJc w:val="left"/>
      <w:pPr>
        <w:ind w:left="6371" w:hanging="360"/>
      </w:pPr>
      <w:rPr>
        <w:rFonts w:hint="default"/>
      </w:rPr>
    </w:lvl>
    <w:lvl w:ilvl="7" w:tplc="8348EA6A">
      <w:numFmt w:val="bullet"/>
      <w:lvlText w:val="•"/>
      <w:lvlJc w:val="left"/>
      <w:pPr>
        <w:ind w:left="7253" w:hanging="360"/>
      </w:pPr>
      <w:rPr>
        <w:rFonts w:hint="default"/>
      </w:rPr>
    </w:lvl>
    <w:lvl w:ilvl="8" w:tplc="687A6C2A">
      <w:numFmt w:val="bullet"/>
      <w:lvlText w:val="•"/>
      <w:lvlJc w:val="left"/>
      <w:pPr>
        <w:ind w:left="8135" w:hanging="360"/>
      </w:pPr>
      <w:rPr>
        <w:rFonts w:hint="default"/>
      </w:rPr>
    </w:lvl>
  </w:abstractNum>
  <w:num w:numId="1">
    <w:abstractNumId w:val="17"/>
  </w:num>
  <w:num w:numId="2">
    <w:abstractNumId w:val="9"/>
  </w:num>
  <w:num w:numId="3">
    <w:abstractNumId w:val="8"/>
  </w:num>
  <w:num w:numId="4">
    <w:abstractNumId w:val="25"/>
  </w:num>
  <w:num w:numId="5">
    <w:abstractNumId w:val="7"/>
  </w:num>
  <w:num w:numId="6">
    <w:abstractNumId w:val="20"/>
  </w:num>
  <w:num w:numId="7">
    <w:abstractNumId w:val="30"/>
  </w:num>
  <w:num w:numId="8">
    <w:abstractNumId w:val="6"/>
  </w:num>
  <w:num w:numId="9">
    <w:abstractNumId w:val="16"/>
  </w:num>
  <w:num w:numId="10">
    <w:abstractNumId w:val="18"/>
  </w:num>
  <w:num w:numId="11">
    <w:abstractNumId w:val="23"/>
  </w:num>
  <w:num w:numId="12">
    <w:abstractNumId w:val="14"/>
  </w:num>
  <w:num w:numId="13">
    <w:abstractNumId w:val="10"/>
  </w:num>
  <w:num w:numId="14">
    <w:abstractNumId w:val="29"/>
  </w:num>
  <w:num w:numId="15">
    <w:abstractNumId w:val="19"/>
  </w:num>
  <w:num w:numId="16">
    <w:abstractNumId w:val="11"/>
  </w:num>
  <w:num w:numId="17">
    <w:abstractNumId w:val="28"/>
  </w:num>
  <w:num w:numId="18">
    <w:abstractNumId w:val="12"/>
  </w:num>
  <w:num w:numId="19">
    <w:abstractNumId w:val="4"/>
  </w:num>
  <w:num w:numId="20">
    <w:abstractNumId w:val="5"/>
  </w:num>
  <w:num w:numId="21">
    <w:abstractNumId w:val="13"/>
  </w:num>
  <w:num w:numId="22">
    <w:abstractNumId w:val="24"/>
  </w:num>
  <w:num w:numId="23">
    <w:abstractNumId w:val="15"/>
  </w:num>
  <w:num w:numId="24">
    <w:abstractNumId w:val="4"/>
  </w:num>
  <w:num w:numId="25">
    <w:abstractNumId w:val="0"/>
  </w:num>
  <w:num w:numId="26">
    <w:abstractNumId w:val="26"/>
  </w:num>
  <w:num w:numId="27">
    <w:abstractNumId w:val="3"/>
  </w:num>
  <w:num w:numId="28">
    <w:abstractNumId w:val="1"/>
  </w:num>
  <w:num w:numId="29">
    <w:abstractNumId w:val="2"/>
  </w:num>
  <w:num w:numId="30">
    <w:abstractNumId w:val="21"/>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D05C2"/>
    <w:rsid w:val="00001B37"/>
    <w:rsid w:val="000452D9"/>
    <w:rsid w:val="000B7F7E"/>
    <w:rsid w:val="000E1D74"/>
    <w:rsid w:val="000E3D28"/>
    <w:rsid w:val="000E7E35"/>
    <w:rsid w:val="00114D7C"/>
    <w:rsid w:val="001432F4"/>
    <w:rsid w:val="001519DE"/>
    <w:rsid w:val="001A64C3"/>
    <w:rsid w:val="001D766C"/>
    <w:rsid w:val="00214749"/>
    <w:rsid w:val="00214933"/>
    <w:rsid w:val="00234309"/>
    <w:rsid w:val="0024107F"/>
    <w:rsid w:val="00253CEC"/>
    <w:rsid w:val="00287E5C"/>
    <w:rsid w:val="00323A6C"/>
    <w:rsid w:val="00341A1C"/>
    <w:rsid w:val="003759CF"/>
    <w:rsid w:val="003845D8"/>
    <w:rsid w:val="003A7122"/>
    <w:rsid w:val="003B0419"/>
    <w:rsid w:val="003D47B5"/>
    <w:rsid w:val="003F4D93"/>
    <w:rsid w:val="00416684"/>
    <w:rsid w:val="00427F4D"/>
    <w:rsid w:val="00440E4B"/>
    <w:rsid w:val="00447704"/>
    <w:rsid w:val="004640D1"/>
    <w:rsid w:val="004C0D27"/>
    <w:rsid w:val="004F7804"/>
    <w:rsid w:val="00500349"/>
    <w:rsid w:val="0050281F"/>
    <w:rsid w:val="005630E8"/>
    <w:rsid w:val="005C6CA8"/>
    <w:rsid w:val="005F4BF1"/>
    <w:rsid w:val="006371A3"/>
    <w:rsid w:val="00666810"/>
    <w:rsid w:val="0067052B"/>
    <w:rsid w:val="00692D70"/>
    <w:rsid w:val="006B10F2"/>
    <w:rsid w:val="006E005B"/>
    <w:rsid w:val="0070366B"/>
    <w:rsid w:val="00740326"/>
    <w:rsid w:val="00762488"/>
    <w:rsid w:val="007B7E35"/>
    <w:rsid w:val="0081317C"/>
    <w:rsid w:val="00822BDD"/>
    <w:rsid w:val="00854289"/>
    <w:rsid w:val="00870062"/>
    <w:rsid w:val="008709CE"/>
    <w:rsid w:val="00885A3D"/>
    <w:rsid w:val="008907D2"/>
    <w:rsid w:val="00893048"/>
    <w:rsid w:val="00933977"/>
    <w:rsid w:val="009924AF"/>
    <w:rsid w:val="009D05C2"/>
    <w:rsid w:val="009D0E43"/>
    <w:rsid w:val="009D4BAA"/>
    <w:rsid w:val="009F7375"/>
    <w:rsid w:val="00A9670D"/>
    <w:rsid w:val="00AE74B2"/>
    <w:rsid w:val="00B12498"/>
    <w:rsid w:val="00BE1AD8"/>
    <w:rsid w:val="00BF1712"/>
    <w:rsid w:val="00C02B83"/>
    <w:rsid w:val="00C7270B"/>
    <w:rsid w:val="00C807E1"/>
    <w:rsid w:val="00C97284"/>
    <w:rsid w:val="00C97B54"/>
    <w:rsid w:val="00CB4483"/>
    <w:rsid w:val="00CC7C90"/>
    <w:rsid w:val="00D032DD"/>
    <w:rsid w:val="00D7327A"/>
    <w:rsid w:val="00DA0F9A"/>
    <w:rsid w:val="00DE2758"/>
    <w:rsid w:val="00DF50A8"/>
    <w:rsid w:val="00DF58C1"/>
    <w:rsid w:val="00E56220"/>
    <w:rsid w:val="00E95D18"/>
    <w:rsid w:val="00EA5D6D"/>
    <w:rsid w:val="00F35434"/>
    <w:rsid w:val="00FB0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25BE4437"/>
  <w15:docId w15:val="{790E23A8-3FC9-435A-9082-20BE20EF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7804"/>
    <w:pPr>
      <w:widowControl/>
      <w:autoSpaceDE/>
      <w:autoSpaceDN/>
    </w:pPr>
    <w:rPr>
      <w:rFonts w:ascii="Times New Roman" w:eastAsia="Arial Unicode MS" w:hAnsi="Times New Roman" w:cs="Arial Unicode MS"/>
      <w:color w:val="000000"/>
      <w:sz w:val="24"/>
      <w:szCs w:val="24"/>
      <w:u w:color="000000"/>
      <w:lang w:eastAsia="it-IT"/>
    </w:rPr>
  </w:style>
  <w:style w:type="paragraph" w:styleId="Titolo1">
    <w:name w:val="heading 1"/>
    <w:basedOn w:val="Normale"/>
    <w:uiPriority w:val="9"/>
    <w:qFormat/>
    <w:pPr>
      <w:ind w:left="414"/>
      <w:jc w:val="both"/>
      <w:outlineLvl w:val="0"/>
    </w:pPr>
    <w:rPr>
      <w:b/>
      <w:bCs/>
      <w:sz w:val="20"/>
      <w:szCs w:val="20"/>
    </w:rPr>
  </w:style>
  <w:style w:type="paragraph" w:styleId="Titolo2">
    <w:name w:val="heading 2"/>
    <w:basedOn w:val="Normale"/>
    <w:uiPriority w:val="9"/>
    <w:unhideWhenUsed/>
    <w:qFormat/>
    <w:pPr>
      <w:spacing w:before="57"/>
      <w:ind w:left="999" w:right="504"/>
      <w:outlineLvl w:val="1"/>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999"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9D0E43"/>
    <w:rPr>
      <w:color w:val="0000FF" w:themeColor="hyperlink"/>
      <w:u w:val="single"/>
    </w:rPr>
  </w:style>
  <w:style w:type="character" w:styleId="Menzionenonrisolta">
    <w:name w:val="Unresolved Mention"/>
    <w:basedOn w:val="Carpredefinitoparagrafo"/>
    <w:uiPriority w:val="99"/>
    <w:semiHidden/>
    <w:unhideWhenUsed/>
    <w:rsid w:val="009D0E43"/>
    <w:rPr>
      <w:color w:val="605E5C"/>
      <w:shd w:val="clear" w:color="auto" w:fill="E1DFDD"/>
    </w:rPr>
  </w:style>
  <w:style w:type="paragraph" w:customStyle="1" w:styleId="Default">
    <w:name w:val="Default"/>
    <w:rsid w:val="00E95D18"/>
    <w:pPr>
      <w:widowControl/>
      <w:adjustRightInd w:val="0"/>
    </w:pPr>
    <w:rPr>
      <w:rFonts w:ascii="Calibri" w:hAnsi="Calibri" w:cs="Calibri"/>
      <w:color w:val="000000"/>
      <w:sz w:val="24"/>
      <w:szCs w:val="24"/>
      <w:lang w:val="it-IT"/>
    </w:rPr>
  </w:style>
  <w:style w:type="paragraph" w:styleId="Intestazione">
    <w:name w:val="header"/>
    <w:basedOn w:val="Normale"/>
    <w:link w:val="IntestazioneCarattere"/>
    <w:uiPriority w:val="99"/>
    <w:unhideWhenUsed/>
    <w:rsid w:val="000E3D28"/>
    <w:pPr>
      <w:tabs>
        <w:tab w:val="center" w:pos="4819"/>
        <w:tab w:val="right" w:pos="9638"/>
      </w:tabs>
    </w:pPr>
  </w:style>
  <w:style w:type="character" w:customStyle="1" w:styleId="IntestazioneCarattere">
    <w:name w:val="Intestazione Carattere"/>
    <w:basedOn w:val="Carpredefinitoparagrafo"/>
    <w:link w:val="Intestazione"/>
    <w:uiPriority w:val="99"/>
    <w:rsid w:val="000E3D28"/>
    <w:rPr>
      <w:rFonts w:ascii="Calibri" w:eastAsia="Calibri" w:hAnsi="Calibri" w:cs="Calibri"/>
    </w:rPr>
  </w:style>
  <w:style w:type="paragraph" w:styleId="Pidipagina">
    <w:name w:val="footer"/>
    <w:basedOn w:val="Normale"/>
    <w:link w:val="PidipaginaCarattere"/>
    <w:uiPriority w:val="99"/>
    <w:unhideWhenUsed/>
    <w:rsid w:val="000E3D28"/>
    <w:pPr>
      <w:tabs>
        <w:tab w:val="center" w:pos="4819"/>
        <w:tab w:val="right" w:pos="9638"/>
      </w:tabs>
    </w:pPr>
  </w:style>
  <w:style w:type="character" w:customStyle="1" w:styleId="PidipaginaCarattere">
    <w:name w:val="Piè di pagina Carattere"/>
    <w:basedOn w:val="Carpredefinitoparagrafo"/>
    <w:link w:val="Pidipagina"/>
    <w:uiPriority w:val="99"/>
    <w:rsid w:val="000E3D28"/>
    <w:rPr>
      <w:rFonts w:ascii="Calibri" w:eastAsia="Calibri" w:hAnsi="Calibri" w:cs="Calibri"/>
    </w:rPr>
  </w:style>
  <w:style w:type="character" w:styleId="Collegamentovisitato">
    <w:name w:val="FollowedHyperlink"/>
    <w:basedOn w:val="Carpredefinitoparagrafo"/>
    <w:uiPriority w:val="99"/>
    <w:semiHidden/>
    <w:unhideWhenUsed/>
    <w:rsid w:val="00740326"/>
    <w:rPr>
      <w:color w:val="800080" w:themeColor="followedHyperlink"/>
      <w:u w:val="single"/>
    </w:rPr>
  </w:style>
  <w:style w:type="paragraph" w:styleId="PreformattatoHTML">
    <w:name w:val="HTML Preformatted"/>
    <w:basedOn w:val="Normale"/>
    <w:link w:val="PreformattatoHTMLCarattere"/>
    <w:semiHidden/>
    <w:unhideWhenUsed/>
    <w:rsid w:val="00001B37"/>
    <w:rPr>
      <w:rFonts w:ascii="Consolas" w:hAnsi="Consolas"/>
      <w:sz w:val="20"/>
      <w:szCs w:val="20"/>
    </w:rPr>
  </w:style>
  <w:style w:type="character" w:customStyle="1" w:styleId="PreformattatoHTMLCarattere">
    <w:name w:val="Preformattato HTML Carattere"/>
    <w:basedOn w:val="Carpredefinitoparagrafo"/>
    <w:link w:val="PreformattatoHTML"/>
    <w:semiHidden/>
    <w:rsid w:val="00001B37"/>
    <w:rPr>
      <w:rFonts w:ascii="Consolas" w:eastAsia="Calibri" w:hAnsi="Consolas" w:cs="Calibri"/>
      <w:sz w:val="20"/>
      <w:szCs w:val="20"/>
    </w:rPr>
  </w:style>
  <w:style w:type="paragraph" w:styleId="Testonotaapidipagina">
    <w:name w:val="footnote text"/>
    <w:basedOn w:val="Normale"/>
    <w:link w:val="TestonotaapidipaginaCarattere"/>
    <w:uiPriority w:val="99"/>
    <w:semiHidden/>
    <w:unhideWhenUsed/>
    <w:rsid w:val="007B7E35"/>
    <w:rPr>
      <w:sz w:val="20"/>
      <w:szCs w:val="20"/>
    </w:rPr>
  </w:style>
  <w:style w:type="character" w:customStyle="1" w:styleId="TestonotaapidipaginaCarattere">
    <w:name w:val="Testo nota a piè di pagina Carattere"/>
    <w:basedOn w:val="Carpredefinitoparagrafo"/>
    <w:link w:val="Testonotaapidipagina"/>
    <w:uiPriority w:val="99"/>
    <w:semiHidden/>
    <w:rsid w:val="007B7E35"/>
    <w:rPr>
      <w:rFonts w:ascii="Times New Roman" w:eastAsia="Arial Unicode MS" w:hAnsi="Times New Roman" w:cs="Arial Unicode MS"/>
      <w:color w:val="000000"/>
      <w:sz w:val="20"/>
      <w:szCs w:val="20"/>
      <w:u w:color="000000"/>
      <w:lang w:eastAsia="it-IT"/>
    </w:rPr>
  </w:style>
  <w:style w:type="character" w:styleId="Rimandonotaapidipagina">
    <w:name w:val="footnote reference"/>
    <w:basedOn w:val="Carpredefinitoparagrafo"/>
    <w:uiPriority w:val="99"/>
    <w:semiHidden/>
    <w:unhideWhenUsed/>
    <w:rsid w:val="007B7E35"/>
    <w:rPr>
      <w:vertAlign w:val="superscript"/>
    </w:rPr>
  </w:style>
  <w:style w:type="character" w:styleId="Enfasicorsivo">
    <w:name w:val="Emphasis"/>
    <w:basedOn w:val="Carpredefinitoparagrafo"/>
    <w:uiPriority w:val="20"/>
    <w:qFormat/>
    <w:rsid w:val="003759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554">
      <w:bodyDiv w:val="1"/>
      <w:marLeft w:val="0"/>
      <w:marRight w:val="0"/>
      <w:marTop w:val="0"/>
      <w:marBottom w:val="0"/>
      <w:divBdr>
        <w:top w:val="none" w:sz="0" w:space="0" w:color="auto"/>
        <w:left w:val="none" w:sz="0" w:space="0" w:color="auto"/>
        <w:bottom w:val="none" w:sz="0" w:space="0" w:color="auto"/>
        <w:right w:val="none" w:sz="0" w:space="0" w:color="auto"/>
      </w:divBdr>
    </w:div>
    <w:div w:id="41944603">
      <w:bodyDiv w:val="1"/>
      <w:marLeft w:val="0"/>
      <w:marRight w:val="0"/>
      <w:marTop w:val="0"/>
      <w:marBottom w:val="0"/>
      <w:divBdr>
        <w:top w:val="none" w:sz="0" w:space="0" w:color="auto"/>
        <w:left w:val="none" w:sz="0" w:space="0" w:color="auto"/>
        <w:bottom w:val="none" w:sz="0" w:space="0" w:color="auto"/>
        <w:right w:val="none" w:sz="0" w:space="0" w:color="auto"/>
      </w:divBdr>
    </w:div>
    <w:div w:id="137383528">
      <w:bodyDiv w:val="1"/>
      <w:marLeft w:val="0"/>
      <w:marRight w:val="0"/>
      <w:marTop w:val="0"/>
      <w:marBottom w:val="0"/>
      <w:divBdr>
        <w:top w:val="none" w:sz="0" w:space="0" w:color="auto"/>
        <w:left w:val="none" w:sz="0" w:space="0" w:color="auto"/>
        <w:bottom w:val="none" w:sz="0" w:space="0" w:color="auto"/>
        <w:right w:val="none" w:sz="0" w:space="0" w:color="auto"/>
      </w:divBdr>
    </w:div>
    <w:div w:id="185560966">
      <w:bodyDiv w:val="1"/>
      <w:marLeft w:val="0"/>
      <w:marRight w:val="0"/>
      <w:marTop w:val="0"/>
      <w:marBottom w:val="0"/>
      <w:divBdr>
        <w:top w:val="none" w:sz="0" w:space="0" w:color="auto"/>
        <w:left w:val="none" w:sz="0" w:space="0" w:color="auto"/>
        <w:bottom w:val="none" w:sz="0" w:space="0" w:color="auto"/>
        <w:right w:val="none" w:sz="0" w:space="0" w:color="auto"/>
      </w:divBdr>
    </w:div>
    <w:div w:id="344597347">
      <w:bodyDiv w:val="1"/>
      <w:marLeft w:val="0"/>
      <w:marRight w:val="0"/>
      <w:marTop w:val="0"/>
      <w:marBottom w:val="0"/>
      <w:divBdr>
        <w:top w:val="none" w:sz="0" w:space="0" w:color="auto"/>
        <w:left w:val="none" w:sz="0" w:space="0" w:color="auto"/>
        <w:bottom w:val="none" w:sz="0" w:space="0" w:color="auto"/>
        <w:right w:val="none" w:sz="0" w:space="0" w:color="auto"/>
      </w:divBdr>
    </w:div>
    <w:div w:id="485319027">
      <w:bodyDiv w:val="1"/>
      <w:marLeft w:val="0"/>
      <w:marRight w:val="0"/>
      <w:marTop w:val="0"/>
      <w:marBottom w:val="0"/>
      <w:divBdr>
        <w:top w:val="none" w:sz="0" w:space="0" w:color="auto"/>
        <w:left w:val="none" w:sz="0" w:space="0" w:color="auto"/>
        <w:bottom w:val="none" w:sz="0" w:space="0" w:color="auto"/>
        <w:right w:val="none" w:sz="0" w:space="0" w:color="auto"/>
      </w:divBdr>
    </w:div>
    <w:div w:id="494951907">
      <w:bodyDiv w:val="1"/>
      <w:marLeft w:val="0"/>
      <w:marRight w:val="0"/>
      <w:marTop w:val="0"/>
      <w:marBottom w:val="0"/>
      <w:divBdr>
        <w:top w:val="none" w:sz="0" w:space="0" w:color="auto"/>
        <w:left w:val="none" w:sz="0" w:space="0" w:color="auto"/>
        <w:bottom w:val="none" w:sz="0" w:space="0" w:color="auto"/>
        <w:right w:val="none" w:sz="0" w:space="0" w:color="auto"/>
      </w:divBdr>
    </w:div>
    <w:div w:id="590772479">
      <w:bodyDiv w:val="1"/>
      <w:marLeft w:val="0"/>
      <w:marRight w:val="0"/>
      <w:marTop w:val="0"/>
      <w:marBottom w:val="0"/>
      <w:divBdr>
        <w:top w:val="none" w:sz="0" w:space="0" w:color="auto"/>
        <w:left w:val="none" w:sz="0" w:space="0" w:color="auto"/>
        <w:bottom w:val="none" w:sz="0" w:space="0" w:color="auto"/>
        <w:right w:val="none" w:sz="0" w:space="0" w:color="auto"/>
      </w:divBdr>
    </w:div>
    <w:div w:id="706444529">
      <w:bodyDiv w:val="1"/>
      <w:marLeft w:val="0"/>
      <w:marRight w:val="0"/>
      <w:marTop w:val="0"/>
      <w:marBottom w:val="0"/>
      <w:divBdr>
        <w:top w:val="none" w:sz="0" w:space="0" w:color="auto"/>
        <w:left w:val="none" w:sz="0" w:space="0" w:color="auto"/>
        <w:bottom w:val="none" w:sz="0" w:space="0" w:color="auto"/>
        <w:right w:val="none" w:sz="0" w:space="0" w:color="auto"/>
      </w:divBdr>
    </w:div>
    <w:div w:id="781803435">
      <w:bodyDiv w:val="1"/>
      <w:marLeft w:val="0"/>
      <w:marRight w:val="0"/>
      <w:marTop w:val="0"/>
      <w:marBottom w:val="0"/>
      <w:divBdr>
        <w:top w:val="none" w:sz="0" w:space="0" w:color="auto"/>
        <w:left w:val="none" w:sz="0" w:space="0" w:color="auto"/>
        <w:bottom w:val="none" w:sz="0" w:space="0" w:color="auto"/>
        <w:right w:val="none" w:sz="0" w:space="0" w:color="auto"/>
      </w:divBdr>
    </w:div>
    <w:div w:id="930703059">
      <w:bodyDiv w:val="1"/>
      <w:marLeft w:val="0"/>
      <w:marRight w:val="0"/>
      <w:marTop w:val="0"/>
      <w:marBottom w:val="0"/>
      <w:divBdr>
        <w:top w:val="none" w:sz="0" w:space="0" w:color="auto"/>
        <w:left w:val="none" w:sz="0" w:space="0" w:color="auto"/>
        <w:bottom w:val="none" w:sz="0" w:space="0" w:color="auto"/>
        <w:right w:val="none" w:sz="0" w:space="0" w:color="auto"/>
      </w:divBdr>
    </w:div>
    <w:div w:id="937445713">
      <w:bodyDiv w:val="1"/>
      <w:marLeft w:val="0"/>
      <w:marRight w:val="0"/>
      <w:marTop w:val="0"/>
      <w:marBottom w:val="0"/>
      <w:divBdr>
        <w:top w:val="none" w:sz="0" w:space="0" w:color="auto"/>
        <w:left w:val="none" w:sz="0" w:space="0" w:color="auto"/>
        <w:bottom w:val="none" w:sz="0" w:space="0" w:color="auto"/>
        <w:right w:val="none" w:sz="0" w:space="0" w:color="auto"/>
      </w:divBdr>
    </w:div>
    <w:div w:id="953900958">
      <w:bodyDiv w:val="1"/>
      <w:marLeft w:val="0"/>
      <w:marRight w:val="0"/>
      <w:marTop w:val="0"/>
      <w:marBottom w:val="0"/>
      <w:divBdr>
        <w:top w:val="none" w:sz="0" w:space="0" w:color="auto"/>
        <w:left w:val="none" w:sz="0" w:space="0" w:color="auto"/>
        <w:bottom w:val="none" w:sz="0" w:space="0" w:color="auto"/>
        <w:right w:val="none" w:sz="0" w:space="0" w:color="auto"/>
      </w:divBdr>
    </w:div>
    <w:div w:id="1041132112">
      <w:bodyDiv w:val="1"/>
      <w:marLeft w:val="0"/>
      <w:marRight w:val="0"/>
      <w:marTop w:val="0"/>
      <w:marBottom w:val="0"/>
      <w:divBdr>
        <w:top w:val="none" w:sz="0" w:space="0" w:color="auto"/>
        <w:left w:val="none" w:sz="0" w:space="0" w:color="auto"/>
        <w:bottom w:val="none" w:sz="0" w:space="0" w:color="auto"/>
        <w:right w:val="none" w:sz="0" w:space="0" w:color="auto"/>
      </w:divBdr>
    </w:div>
    <w:div w:id="1063721588">
      <w:bodyDiv w:val="1"/>
      <w:marLeft w:val="0"/>
      <w:marRight w:val="0"/>
      <w:marTop w:val="0"/>
      <w:marBottom w:val="0"/>
      <w:divBdr>
        <w:top w:val="none" w:sz="0" w:space="0" w:color="auto"/>
        <w:left w:val="none" w:sz="0" w:space="0" w:color="auto"/>
        <w:bottom w:val="none" w:sz="0" w:space="0" w:color="auto"/>
        <w:right w:val="none" w:sz="0" w:space="0" w:color="auto"/>
      </w:divBdr>
    </w:div>
    <w:div w:id="1138766083">
      <w:bodyDiv w:val="1"/>
      <w:marLeft w:val="0"/>
      <w:marRight w:val="0"/>
      <w:marTop w:val="0"/>
      <w:marBottom w:val="0"/>
      <w:divBdr>
        <w:top w:val="none" w:sz="0" w:space="0" w:color="auto"/>
        <w:left w:val="none" w:sz="0" w:space="0" w:color="auto"/>
        <w:bottom w:val="none" w:sz="0" w:space="0" w:color="auto"/>
        <w:right w:val="none" w:sz="0" w:space="0" w:color="auto"/>
      </w:divBdr>
    </w:div>
    <w:div w:id="1157724036">
      <w:bodyDiv w:val="1"/>
      <w:marLeft w:val="0"/>
      <w:marRight w:val="0"/>
      <w:marTop w:val="0"/>
      <w:marBottom w:val="0"/>
      <w:divBdr>
        <w:top w:val="none" w:sz="0" w:space="0" w:color="auto"/>
        <w:left w:val="none" w:sz="0" w:space="0" w:color="auto"/>
        <w:bottom w:val="none" w:sz="0" w:space="0" w:color="auto"/>
        <w:right w:val="none" w:sz="0" w:space="0" w:color="auto"/>
      </w:divBdr>
    </w:div>
    <w:div w:id="1265383378">
      <w:bodyDiv w:val="1"/>
      <w:marLeft w:val="0"/>
      <w:marRight w:val="0"/>
      <w:marTop w:val="0"/>
      <w:marBottom w:val="0"/>
      <w:divBdr>
        <w:top w:val="none" w:sz="0" w:space="0" w:color="auto"/>
        <w:left w:val="none" w:sz="0" w:space="0" w:color="auto"/>
        <w:bottom w:val="none" w:sz="0" w:space="0" w:color="auto"/>
        <w:right w:val="none" w:sz="0" w:space="0" w:color="auto"/>
      </w:divBdr>
    </w:div>
    <w:div w:id="1266159351">
      <w:bodyDiv w:val="1"/>
      <w:marLeft w:val="0"/>
      <w:marRight w:val="0"/>
      <w:marTop w:val="0"/>
      <w:marBottom w:val="0"/>
      <w:divBdr>
        <w:top w:val="none" w:sz="0" w:space="0" w:color="auto"/>
        <w:left w:val="none" w:sz="0" w:space="0" w:color="auto"/>
        <w:bottom w:val="none" w:sz="0" w:space="0" w:color="auto"/>
        <w:right w:val="none" w:sz="0" w:space="0" w:color="auto"/>
      </w:divBdr>
    </w:div>
    <w:div w:id="1366323473">
      <w:bodyDiv w:val="1"/>
      <w:marLeft w:val="0"/>
      <w:marRight w:val="0"/>
      <w:marTop w:val="0"/>
      <w:marBottom w:val="0"/>
      <w:divBdr>
        <w:top w:val="none" w:sz="0" w:space="0" w:color="auto"/>
        <w:left w:val="none" w:sz="0" w:space="0" w:color="auto"/>
        <w:bottom w:val="none" w:sz="0" w:space="0" w:color="auto"/>
        <w:right w:val="none" w:sz="0" w:space="0" w:color="auto"/>
      </w:divBdr>
    </w:div>
    <w:div w:id="1449161859">
      <w:bodyDiv w:val="1"/>
      <w:marLeft w:val="0"/>
      <w:marRight w:val="0"/>
      <w:marTop w:val="0"/>
      <w:marBottom w:val="0"/>
      <w:divBdr>
        <w:top w:val="none" w:sz="0" w:space="0" w:color="auto"/>
        <w:left w:val="none" w:sz="0" w:space="0" w:color="auto"/>
        <w:bottom w:val="none" w:sz="0" w:space="0" w:color="auto"/>
        <w:right w:val="none" w:sz="0" w:space="0" w:color="auto"/>
      </w:divBdr>
    </w:div>
    <w:div w:id="1713798800">
      <w:bodyDiv w:val="1"/>
      <w:marLeft w:val="0"/>
      <w:marRight w:val="0"/>
      <w:marTop w:val="0"/>
      <w:marBottom w:val="0"/>
      <w:divBdr>
        <w:top w:val="none" w:sz="0" w:space="0" w:color="auto"/>
        <w:left w:val="none" w:sz="0" w:space="0" w:color="auto"/>
        <w:bottom w:val="none" w:sz="0" w:space="0" w:color="auto"/>
        <w:right w:val="none" w:sz="0" w:space="0" w:color="auto"/>
      </w:divBdr>
    </w:div>
    <w:div w:id="1762142024">
      <w:bodyDiv w:val="1"/>
      <w:marLeft w:val="0"/>
      <w:marRight w:val="0"/>
      <w:marTop w:val="0"/>
      <w:marBottom w:val="0"/>
      <w:divBdr>
        <w:top w:val="none" w:sz="0" w:space="0" w:color="auto"/>
        <w:left w:val="none" w:sz="0" w:space="0" w:color="auto"/>
        <w:bottom w:val="none" w:sz="0" w:space="0" w:color="auto"/>
        <w:right w:val="none" w:sz="0" w:space="0" w:color="auto"/>
      </w:divBdr>
    </w:div>
    <w:div w:id="1770928710">
      <w:bodyDiv w:val="1"/>
      <w:marLeft w:val="0"/>
      <w:marRight w:val="0"/>
      <w:marTop w:val="0"/>
      <w:marBottom w:val="0"/>
      <w:divBdr>
        <w:top w:val="none" w:sz="0" w:space="0" w:color="auto"/>
        <w:left w:val="none" w:sz="0" w:space="0" w:color="auto"/>
        <w:bottom w:val="none" w:sz="0" w:space="0" w:color="auto"/>
        <w:right w:val="none" w:sz="0" w:space="0" w:color="auto"/>
      </w:divBdr>
    </w:div>
    <w:div w:id="1805535200">
      <w:bodyDiv w:val="1"/>
      <w:marLeft w:val="0"/>
      <w:marRight w:val="0"/>
      <w:marTop w:val="0"/>
      <w:marBottom w:val="0"/>
      <w:divBdr>
        <w:top w:val="none" w:sz="0" w:space="0" w:color="auto"/>
        <w:left w:val="none" w:sz="0" w:space="0" w:color="auto"/>
        <w:bottom w:val="none" w:sz="0" w:space="0" w:color="auto"/>
        <w:right w:val="none" w:sz="0" w:space="0" w:color="auto"/>
      </w:divBdr>
    </w:div>
    <w:div w:id="1857571307">
      <w:bodyDiv w:val="1"/>
      <w:marLeft w:val="0"/>
      <w:marRight w:val="0"/>
      <w:marTop w:val="0"/>
      <w:marBottom w:val="0"/>
      <w:divBdr>
        <w:top w:val="none" w:sz="0" w:space="0" w:color="auto"/>
        <w:left w:val="none" w:sz="0" w:space="0" w:color="auto"/>
        <w:bottom w:val="none" w:sz="0" w:space="0" w:color="auto"/>
        <w:right w:val="none" w:sz="0" w:space="0" w:color="auto"/>
      </w:divBdr>
    </w:div>
    <w:div w:id="1862355902">
      <w:bodyDiv w:val="1"/>
      <w:marLeft w:val="0"/>
      <w:marRight w:val="0"/>
      <w:marTop w:val="0"/>
      <w:marBottom w:val="0"/>
      <w:divBdr>
        <w:top w:val="none" w:sz="0" w:space="0" w:color="auto"/>
        <w:left w:val="none" w:sz="0" w:space="0" w:color="auto"/>
        <w:bottom w:val="none" w:sz="0" w:space="0" w:color="auto"/>
        <w:right w:val="none" w:sz="0" w:space="0" w:color="auto"/>
      </w:divBdr>
    </w:div>
    <w:div w:id="1891262559">
      <w:bodyDiv w:val="1"/>
      <w:marLeft w:val="0"/>
      <w:marRight w:val="0"/>
      <w:marTop w:val="0"/>
      <w:marBottom w:val="0"/>
      <w:divBdr>
        <w:top w:val="none" w:sz="0" w:space="0" w:color="auto"/>
        <w:left w:val="none" w:sz="0" w:space="0" w:color="auto"/>
        <w:bottom w:val="none" w:sz="0" w:space="0" w:color="auto"/>
        <w:right w:val="none" w:sz="0" w:space="0" w:color="auto"/>
      </w:divBdr>
    </w:div>
    <w:div w:id="1929270266">
      <w:bodyDiv w:val="1"/>
      <w:marLeft w:val="0"/>
      <w:marRight w:val="0"/>
      <w:marTop w:val="0"/>
      <w:marBottom w:val="0"/>
      <w:divBdr>
        <w:top w:val="none" w:sz="0" w:space="0" w:color="auto"/>
        <w:left w:val="none" w:sz="0" w:space="0" w:color="auto"/>
        <w:bottom w:val="none" w:sz="0" w:space="0" w:color="auto"/>
        <w:right w:val="none" w:sz="0" w:space="0" w:color="auto"/>
      </w:divBdr>
    </w:div>
    <w:div w:id="1985622588">
      <w:bodyDiv w:val="1"/>
      <w:marLeft w:val="0"/>
      <w:marRight w:val="0"/>
      <w:marTop w:val="0"/>
      <w:marBottom w:val="0"/>
      <w:divBdr>
        <w:top w:val="none" w:sz="0" w:space="0" w:color="auto"/>
        <w:left w:val="none" w:sz="0" w:space="0" w:color="auto"/>
        <w:bottom w:val="none" w:sz="0" w:space="0" w:color="auto"/>
        <w:right w:val="none" w:sz="0" w:space="0" w:color="auto"/>
      </w:divBdr>
    </w:div>
    <w:div w:id="1986155777">
      <w:bodyDiv w:val="1"/>
      <w:marLeft w:val="0"/>
      <w:marRight w:val="0"/>
      <w:marTop w:val="0"/>
      <w:marBottom w:val="0"/>
      <w:divBdr>
        <w:top w:val="none" w:sz="0" w:space="0" w:color="auto"/>
        <w:left w:val="none" w:sz="0" w:space="0" w:color="auto"/>
        <w:bottom w:val="none" w:sz="0" w:space="0" w:color="auto"/>
        <w:right w:val="none" w:sz="0" w:space="0" w:color="auto"/>
      </w:divBdr>
    </w:div>
    <w:div w:id="1996953014">
      <w:bodyDiv w:val="1"/>
      <w:marLeft w:val="0"/>
      <w:marRight w:val="0"/>
      <w:marTop w:val="0"/>
      <w:marBottom w:val="0"/>
      <w:divBdr>
        <w:top w:val="none" w:sz="0" w:space="0" w:color="auto"/>
        <w:left w:val="none" w:sz="0" w:space="0" w:color="auto"/>
        <w:bottom w:val="none" w:sz="0" w:space="0" w:color="auto"/>
        <w:right w:val="none" w:sz="0" w:space="0" w:color="auto"/>
      </w:divBdr>
    </w:div>
    <w:div w:id="2057464398">
      <w:bodyDiv w:val="1"/>
      <w:marLeft w:val="0"/>
      <w:marRight w:val="0"/>
      <w:marTop w:val="0"/>
      <w:marBottom w:val="0"/>
      <w:divBdr>
        <w:top w:val="none" w:sz="0" w:space="0" w:color="auto"/>
        <w:left w:val="none" w:sz="0" w:space="0" w:color="auto"/>
        <w:bottom w:val="none" w:sz="0" w:space="0" w:color="auto"/>
        <w:right w:val="none" w:sz="0" w:space="0" w:color="auto"/>
      </w:divBdr>
    </w:div>
    <w:div w:id="2117165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gs@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6</Pages>
  <Words>1435</Words>
  <Characters>8183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Teresa Pappalardo</cp:lastModifiedBy>
  <cp:revision>22</cp:revision>
  <cp:lastPrinted>2022-12-22T10:11:00Z</cp:lastPrinted>
  <dcterms:created xsi:type="dcterms:W3CDTF">2022-12-22T09:45:00Z</dcterms:created>
  <dcterms:modified xsi:type="dcterms:W3CDTF">2023-05-19T10:11:00Z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LastSaved">
    <vt:filetime>2022-12-16T00:00:00Z</vt:filetime>
  </property>
</Properties>
</file>